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7A" w:rsidRDefault="00701F7A">
      <w:pPr>
        <w:spacing w:before="10" w:line="220" w:lineRule="exact"/>
        <w:rPr>
          <w:sz w:val="22"/>
          <w:szCs w:val="22"/>
        </w:rPr>
      </w:pPr>
    </w:p>
    <w:p w:rsidR="001E3DF2" w:rsidRDefault="00716EB4">
      <w:pPr>
        <w:spacing w:line="800" w:lineRule="exact"/>
        <w:ind w:left="2561" w:right="575"/>
        <w:jc w:val="center"/>
        <w:rPr>
          <w:rFonts w:ascii="Lucida Sans" w:eastAsia="Lucida Sans" w:hAnsi="Lucida Sans" w:cs="Lucida Sans"/>
          <w:noProof/>
          <w:position w:val="-1"/>
          <w:sz w:val="72"/>
          <w:szCs w:val="72"/>
          <w:lang w:val="en-AU" w:eastAsia="en-AU"/>
        </w:rPr>
      </w:pPr>
      <w:r>
        <w:rPr>
          <w:rFonts w:ascii="Lucida Sans" w:eastAsia="Lucida Sans" w:hAnsi="Lucida Sans" w:cs="Lucida Sans"/>
          <w:noProof/>
          <w:position w:val="-1"/>
          <w:sz w:val="72"/>
          <w:szCs w:val="7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5292725</wp:posOffset>
            </wp:positionH>
            <wp:positionV relativeFrom="margin">
              <wp:posOffset>357505</wp:posOffset>
            </wp:positionV>
            <wp:extent cx="1858645" cy="1343025"/>
            <wp:effectExtent l="19050" t="0" r="8255" b="0"/>
            <wp:wrapSquare wrapText="bothSides"/>
            <wp:docPr id="3" name="Picture 2" descr="holli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in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 w:eastAsia="Lucida Sans" w:hAnsi="Lucida Sans" w:cs="Lucida Sans"/>
          <w:noProof/>
          <w:position w:val="-1"/>
          <w:sz w:val="72"/>
          <w:szCs w:val="7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-431800</wp:posOffset>
            </wp:positionH>
            <wp:positionV relativeFrom="margin">
              <wp:posOffset>176530</wp:posOffset>
            </wp:positionV>
            <wp:extent cx="2041525" cy="2209800"/>
            <wp:effectExtent l="0" t="0" r="0" b="0"/>
            <wp:wrapSquare wrapText="bothSides"/>
            <wp:docPr id="2" name="Picture 1" descr="sfs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sc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EB4" w:rsidRPr="00716EB4" w:rsidRDefault="003F5E1E" w:rsidP="00716EB4">
      <w:pPr>
        <w:spacing w:line="800" w:lineRule="exact"/>
        <w:ind w:left="2561" w:right="-239"/>
        <w:rPr>
          <w:rFonts w:ascii="Lucida Sans" w:eastAsia="Lucida Sans" w:hAnsi="Lucida Sans" w:cs="Lucida Sans"/>
          <w:position w:val="-1"/>
          <w:sz w:val="48"/>
          <w:szCs w:val="48"/>
        </w:rPr>
      </w:pPr>
      <w:r w:rsidRPr="00716EB4">
        <w:rPr>
          <w:rFonts w:ascii="Lucida Sans" w:eastAsia="Lucida Sans" w:hAnsi="Lucida Sans" w:cs="Lucida Sans"/>
          <w:position w:val="-1"/>
          <w:sz w:val="48"/>
          <w:szCs w:val="48"/>
        </w:rPr>
        <w:t xml:space="preserve">Sydney Figure </w:t>
      </w:r>
      <w:r w:rsidR="001E3DF2" w:rsidRPr="00716EB4">
        <w:rPr>
          <w:rFonts w:ascii="Lucida Sans" w:eastAsia="Lucida Sans" w:hAnsi="Lucida Sans" w:cs="Lucida Sans"/>
          <w:position w:val="-1"/>
          <w:sz w:val="48"/>
          <w:szCs w:val="48"/>
        </w:rPr>
        <w:t>S</w:t>
      </w:r>
      <w:r w:rsidRPr="00716EB4">
        <w:rPr>
          <w:rFonts w:ascii="Lucida Sans" w:eastAsia="Lucida Sans" w:hAnsi="Lucida Sans" w:cs="Lucida Sans"/>
          <w:position w:val="-1"/>
          <w:sz w:val="48"/>
          <w:szCs w:val="48"/>
        </w:rPr>
        <w:t>kating</w:t>
      </w:r>
    </w:p>
    <w:p w:rsidR="00701F7A" w:rsidRPr="00716EB4" w:rsidRDefault="00716EB4" w:rsidP="00716EB4">
      <w:pPr>
        <w:spacing w:line="800" w:lineRule="exact"/>
        <w:ind w:left="2561" w:right="-239"/>
        <w:rPr>
          <w:rFonts w:ascii="Lucida Sans" w:eastAsia="Lucida Sans" w:hAnsi="Lucida Sans" w:cs="Lucida Sans"/>
          <w:sz w:val="48"/>
          <w:szCs w:val="48"/>
        </w:rPr>
      </w:pPr>
      <w:r w:rsidRPr="00716EB4">
        <w:rPr>
          <w:rFonts w:ascii="Lucida Sans" w:eastAsia="Lucida Sans" w:hAnsi="Lucida Sans" w:cs="Lucida Sans"/>
          <w:position w:val="-1"/>
          <w:sz w:val="48"/>
          <w:szCs w:val="48"/>
        </w:rPr>
        <w:t xml:space="preserve">             </w:t>
      </w:r>
      <w:r w:rsidR="003F5E1E" w:rsidRPr="00716EB4">
        <w:rPr>
          <w:rFonts w:ascii="Lucida Sans" w:eastAsia="Lucida Sans" w:hAnsi="Lucida Sans" w:cs="Lucida Sans"/>
          <w:sz w:val="48"/>
          <w:szCs w:val="48"/>
        </w:rPr>
        <w:t>Club</w:t>
      </w:r>
    </w:p>
    <w:p w:rsidR="00701F7A" w:rsidRPr="00716EB4" w:rsidRDefault="00701F7A" w:rsidP="00716EB4">
      <w:pPr>
        <w:spacing w:before="12" w:line="220" w:lineRule="exact"/>
        <w:jc w:val="center"/>
        <w:rPr>
          <w:sz w:val="52"/>
          <w:szCs w:val="52"/>
        </w:rPr>
      </w:pPr>
    </w:p>
    <w:p w:rsidR="00701F7A" w:rsidRPr="00716EB4" w:rsidRDefault="003F5E1E" w:rsidP="00716EB4">
      <w:pPr>
        <w:ind w:left="2299"/>
        <w:rPr>
          <w:rFonts w:ascii="Lucida Sans" w:eastAsia="Lucida Sans" w:hAnsi="Lucida Sans" w:cs="Lucida Sans"/>
          <w:sz w:val="48"/>
          <w:szCs w:val="48"/>
        </w:rPr>
      </w:pPr>
      <w:r w:rsidRPr="00716EB4">
        <w:rPr>
          <w:rFonts w:ascii="Lucida Sans" w:eastAsia="Lucida Sans" w:hAnsi="Lucida Sans" w:cs="Lucida Sans"/>
          <w:sz w:val="48"/>
          <w:szCs w:val="48"/>
        </w:rPr>
        <w:t>4</w:t>
      </w:r>
      <w:r w:rsidR="004E75B7" w:rsidRPr="00716EB4">
        <w:rPr>
          <w:rFonts w:ascii="Lucida Sans" w:eastAsia="Lucida Sans" w:hAnsi="Lucida Sans" w:cs="Lucida Sans"/>
          <w:sz w:val="48"/>
          <w:szCs w:val="48"/>
        </w:rPr>
        <w:t>6</w:t>
      </w:r>
      <w:r w:rsidRPr="00716EB4">
        <w:rPr>
          <w:rFonts w:ascii="Lucida Sans" w:eastAsia="Lucida Sans" w:hAnsi="Lucida Sans" w:cs="Lucida Sans"/>
          <w:sz w:val="48"/>
          <w:szCs w:val="48"/>
        </w:rPr>
        <w:t xml:space="preserve">th </w:t>
      </w:r>
      <w:proofErr w:type="spellStart"/>
      <w:r w:rsidRPr="00716EB4">
        <w:rPr>
          <w:rFonts w:ascii="Lucida Sans" w:eastAsia="Lucida Sans" w:hAnsi="Lucida Sans" w:cs="Lucida Sans"/>
          <w:sz w:val="48"/>
          <w:szCs w:val="48"/>
        </w:rPr>
        <w:t>Hollins</w:t>
      </w:r>
      <w:proofErr w:type="spellEnd"/>
      <w:r w:rsidRPr="00716EB4">
        <w:rPr>
          <w:rFonts w:ascii="Lucida Sans" w:eastAsia="Lucida Sans" w:hAnsi="Lucida Sans" w:cs="Lucida Sans"/>
          <w:sz w:val="48"/>
          <w:szCs w:val="48"/>
        </w:rPr>
        <w:t xml:space="preserve"> Trophy</w:t>
      </w:r>
    </w:p>
    <w:p w:rsidR="00701F7A" w:rsidRDefault="003F5E1E" w:rsidP="00716EB4">
      <w:pPr>
        <w:spacing w:before="44"/>
        <w:ind w:left="3082" w:right="3078"/>
        <w:rPr>
          <w:rFonts w:ascii="Lucida Sans" w:eastAsia="Lucida Sans" w:hAnsi="Lucida Sans" w:cs="Lucida Sans"/>
          <w:sz w:val="48"/>
          <w:szCs w:val="48"/>
        </w:rPr>
      </w:pPr>
      <w:r>
        <w:rPr>
          <w:rFonts w:ascii="Lucida Sans" w:eastAsia="Lucida Sans" w:hAnsi="Lucida Sans" w:cs="Lucida Sans"/>
          <w:sz w:val="48"/>
          <w:szCs w:val="48"/>
        </w:rPr>
        <w:t xml:space="preserve">June </w:t>
      </w:r>
      <w:r w:rsidR="004E75B7">
        <w:rPr>
          <w:rFonts w:ascii="Lucida Sans" w:eastAsia="Lucida Sans" w:hAnsi="Lucida Sans" w:cs="Lucida Sans"/>
          <w:sz w:val="48"/>
          <w:szCs w:val="48"/>
        </w:rPr>
        <w:t>6</w:t>
      </w:r>
      <w:r w:rsidR="004E75B7" w:rsidRPr="004E75B7">
        <w:rPr>
          <w:rFonts w:ascii="Lucida Sans" w:eastAsia="Lucida Sans" w:hAnsi="Lucida Sans" w:cs="Lucida Sans"/>
          <w:sz w:val="48"/>
          <w:szCs w:val="48"/>
          <w:vertAlign w:val="superscript"/>
        </w:rPr>
        <w:t>th</w:t>
      </w:r>
      <w:r w:rsidR="004E75B7">
        <w:rPr>
          <w:rFonts w:ascii="Lucida Sans" w:eastAsia="Lucida Sans" w:hAnsi="Lucida Sans" w:cs="Lucida Sans"/>
          <w:sz w:val="48"/>
          <w:szCs w:val="48"/>
        </w:rPr>
        <w:t xml:space="preserve"> – 9</w:t>
      </w:r>
      <w:r w:rsidR="004E75B7" w:rsidRPr="004E75B7">
        <w:rPr>
          <w:rFonts w:ascii="Lucida Sans" w:eastAsia="Lucida Sans" w:hAnsi="Lucida Sans" w:cs="Lucida Sans"/>
          <w:sz w:val="48"/>
          <w:szCs w:val="48"/>
          <w:vertAlign w:val="superscript"/>
        </w:rPr>
        <w:t>th</w:t>
      </w:r>
      <w:r w:rsidR="004E75B7">
        <w:rPr>
          <w:rFonts w:ascii="Lucida Sans" w:eastAsia="Lucida Sans" w:hAnsi="Lucida Sans" w:cs="Lucida Sans"/>
          <w:sz w:val="48"/>
          <w:szCs w:val="48"/>
        </w:rPr>
        <w:t xml:space="preserve"> 2014</w:t>
      </w:r>
    </w:p>
    <w:p w:rsidR="00701F7A" w:rsidRDefault="00701F7A">
      <w:pPr>
        <w:spacing w:line="200" w:lineRule="exact"/>
      </w:pPr>
    </w:p>
    <w:p w:rsidR="00701F7A" w:rsidRDefault="00701F7A">
      <w:pPr>
        <w:spacing w:before="11" w:line="200" w:lineRule="exact"/>
      </w:pPr>
    </w:p>
    <w:p w:rsidR="00701F7A" w:rsidRDefault="00483C0D" w:rsidP="001E3DF2">
      <w:pPr>
        <w:ind w:right="-97"/>
        <w:jc w:val="center"/>
        <w:rPr>
          <w:rFonts w:ascii="Lucida Sans" w:eastAsia="Lucida Sans" w:hAnsi="Lucida Sans" w:cs="Lucida Sans"/>
          <w:sz w:val="36"/>
          <w:szCs w:val="36"/>
        </w:rPr>
      </w:pPr>
      <w:r>
        <w:rPr>
          <w:rFonts w:ascii="Lucida Sans" w:eastAsia="Lucida Sans" w:hAnsi="Lucida Sans" w:cs="Lucida Sans"/>
          <w:sz w:val="36"/>
          <w:szCs w:val="36"/>
        </w:rPr>
        <w:t xml:space="preserve">2014 </w:t>
      </w:r>
      <w:r w:rsidR="001E3DF2">
        <w:rPr>
          <w:rFonts w:ascii="Lucida Sans" w:eastAsia="Lucida Sans" w:hAnsi="Lucida Sans" w:cs="Lucida Sans"/>
          <w:sz w:val="36"/>
          <w:szCs w:val="36"/>
        </w:rPr>
        <w:t>Hollins Trophy for Ladies</w:t>
      </w:r>
    </w:p>
    <w:p w:rsidR="00701F7A" w:rsidRDefault="003F5E1E" w:rsidP="001E3DF2">
      <w:pPr>
        <w:spacing w:line="420" w:lineRule="exact"/>
        <w:ind w:left="2629" w:right="45"/>
        <w:rPr>
          <w:rFonts w:ascii="Lucida Sans" w:eastAsia="Lucida Sans" w:hAnsi="Lucida Sans" w:cs="Lucida Sans"/>
          <w:sz w:val="36"/>
          <w:szCs w:val="36"/>
        </w:rPr>
      </w:pPr>
      <w:r>
        <w:rPr>
          <w:rFonts w:ascii="Lucida Sans" w:eastAsia="Lucida Sans" w:hAnsi="Lucida Sans" w:cs="Lucida Sans"/>
          <w:position w:val="-1"/>
          <w:sz w:val="36"/>
          <w:szCs w:val="36"/>
        </w:rPr>
        <w:t>201</w:t>
      </w:r>
      <w:r w:rsidR="004E75B7">
        <w:rPr>
          <w:rFonts w:ascii="Lucida Sans" w:eastAsia="Lucida Sans" w:hAnsi="Lucida Sans" w:cs="Lucida Sans"/>
          <w:position w:val="-1"/>
          <w:sz w:val="36"/>
          <w:szCs w:val="36"/>
        </w:rPr>
        <w:t>4</w:t>
      </w:r>
      <w:r>
        <w:rPr>
          <w:rFonts w:ascii="Lucida Sans" w:eastAsia="Lucida Sans" w:hAnsi="Lucida Sans" w:cs="Lucida Sans"/>
          <w:position w:val="-1"/>
          <w:sz w:val="36"/>
          <w:szCs w:val="36"/>
        </w:rPr>
        <w:t xml:space="preserve"> Co</w:t>
      </w:r>
      <w:r>
        <w:rPr>
          <w:rFonts w:ascii="Lucida Sans" w:eastAsia="Lucida Sans" w:hAnsi="Lucida Sans" w:cs="Lucida Sans"/>
          <w:w w:val="178"/>
          <w:position w:val="-1"/>
          <w:sz w:val="36"/>
          <w:szCs w:val="36"/>
        </w:rPr>
        <w:t>-</w:t>
      </w:r>
      <w:r>
        <w:rPr>
          <w:rFonts w:ascii="Lucida Sans" w:eastAsia="Lucida Sans" w:hAnsi="Lucida Sans" w:cs="Lucida Sans"/>
          <w:position w:val="-1"/>
          <w:sz w:val="36"/>
          <w:szCs w:val="36"/>
        </w:rPr>
        <w:t>operative Cup for</w:t>
      </w:r>
      <w:r w:rsidR="001E3DF2">
        <w:rPr>
          <w:rFonts w:ascii="Lucida Sans" w:eastAsia="Lucida Sans" w:hAnsi="Lucida Sans" w:cs="Lucida Sans"/>
          <w:position w:val="-1"/>
          <w:sz w:val="36"/>
          <w:szCs w:val="36"/>
        </w:rPr>
        <w:t xml:space="preserve"> Men</w:t>
      </w:r>
    </w:p>
    <w:p w:rsidR="00701F7A" w:rsidRDefault="003F5E1E" w:rsidP="001E3DF2">
      <w:pPr>
        <w:spacing w:line="420" w:lineRule="exact"/>
        <w:ind w:left="3209" w:right="3205"/>
        <w:jc w:val="center"/>
        <w:rPr>
          <w:rFonts w:ascii="Lucida Sans" w:eastAsia="Lucida Sans" w:hAnsi="Lucida Sans" w:cs="Lucida Sans"/>
          <w:sz w:val="36"/>
          <w:szCs w:val="36"/>
        </w:rPr>
      </w:pPr>
      <w:r>
        <w:rPr>
          <w:rFonts w:ascii="Lucida Sans" w:eastAsia="Lucida Sans" w:hAnsi="Lucida Sans" w:cs="Lucida Sans"/>
          <w:position w:val="-1"/>
          <w:sz w:val="36"/>
          <w:szCs w:val="36"/>
        </w:rPr>
        <w:t>201</w:t>
      </w:r>
      <w:r w:rsidR="004E75B7">
        <w:rPr>
          <w:rFonts w:ascii="Lucida Sans" w:eastAsia="Lucida Sans" w:hAnsi="Lucida Sans" w:cs="Lucida Sans"/>
          <w:position w:val="-1"/>
          <w:sz w:val="36"/>
          <w:szCs w:val="36"/>
        </w:rPr>
        <w:t>4</w:t>
      </w:r>
      <w:r>
        <w:rPr>
          <w:rFonts w:ascii="Lucida Sans" w:eastAsia="Lucida Sans" w:hAnsi="Lucida Sans" w:cs="Lucida Sans"/>
          <w:position w:val="-1"/>
          <w:sz w:val="36"/>
          <w:szCs w:val="36"/>
        </w:rPr>
        <w:t xml:space="preserve"> Carr’s Cup for Pairs</w:t>
      </w:r>
    </w:p>
    <w:p w:rsidR="00701F7A" w:rsidRDefault="003F5E1E" w:rsidP="001E3DF2">
      <w:pPr>
        <w:spacing w:line="400" w:lineRule="exact"/>
        <w:ind w:left="3971" w:right="3967"/>
        <w:jc w:val="center"/>
        <w:rPr>
          <w:rFonts w:ascii="Lucida Sans" w:eastAsia="Lucida Sans" w:hAnsi="Lucida Sans" w:cs="Lucida Sans"/>
          <w:sz w:val="36"/>
          <w:szCs w:val="36"/>
        </w:rPr>
      </w:pPr>
      <w:r>
        <w:rPr>
          <w:rFonts w:ascii="Lucida Sans" w:eastAsia="Lucida Sans" w:hAnsi="Lucida Sans" w:cs="Lucida Sans"/>
          <w:position w:val="-2"/>
          <w:sz w:val="36"/>
          <w:szCs w:val="36"/>
        </w:rPr>
        <w:t>201</w:t>
      </w:r>
      <w:r w:rsidR="004E75B7">
        <w:rPr>
          <w:rFonts w:ascii="Lucida Sans" w:eastAsia="Lucida Sans" w:hAnsi="Lucida Sans" w:cs="Lucida Sans"/>
          <w:position w:val="-2"/>
          <w:sz w:val="36"/>
          <w:szCs w:val="36"/>
        </w:rPr>
        <w:t>4</w:t>
      </w:r>
      <w:r>
        <w:rPr>
          <w:rFonts w:ascii="Lucida Sans" w:eastAsia="Lucida Sans" w:hAnsi="Lucida Sans" w:cs="Lucida Sans"/>
          <w:position w:val="-2"/>
          <w:sz w:val="36"/>
          <w:szCs w:val="36"/>
        </w:rPr>
        <w:t xml:space="preserve"> Dance Cup</w:t>
      </w:r>
    </w:p>
    <w:p w:rsidR="00701F7A" w:rsidRDefault="00701F7A" w:rsidP="00483C0D">
      <w:pPr>
        <w:spacing w:before="6" w:line="240" w:lineRule="exact"/>
        <w:jc w:val="center"/>
        <w:rPr>
          <w:sz w:val="24"/>
          <w:szCs w:val="24"/>
        </w:rPr>
      </w:pPr>
    </w:p>
    <w:p w:rsidR="00701F7A" w:rsidRDefault="003F5E1E">
      <w:pPr>
        <w:spacing w:before="19" w:line="247" w:lineRule="auto"/>
        <w:ind w:left="300" w:right="291" w:hanging="5"/>
        <w:jc w:val="center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 w:eastAsia="Lucida Sans" w:hAnsi="Lucida Sans" w:cs="Lucida Sans"/>
          <w:sz w:val="28"/>
          <w:szCs w:val="28"/>
        </w:rPr>
        <w:t xml:space="preserve">The </w:t>
      </w:r>
      <w:proofErr w:type="spellStart"/>
      <w:r>
        <w:rPr>
          <w:rFonts w:ascii="Lucida Sans" w:eastAsia="Lucida Sans" w:hAnsi="Lucida Sans" w:cs="Lucida Sans"/>
          <w:sz w:val="28"/>
          <w:szCs w:val="28"/>
        </w:rPr>
        <w:t>Hollins</w:t>
      </w:r>
      <w:proofErr w:type="spellEnd"/>
      <w:r>
        <w:rPr>
          <w:rFonts w:ascii="Lucida Sans" w:eastAsia="Lucida Sans" w:hAnsi="Lucida Sans" w:cs="Lucida Sans"/>
          <w:sz w:val="28"/>
          <w:szCs w:val="28"/>
        </w:rPr>
        <w:t xml:space="preserve"> Trophy, Co</w:t>
      </w:r>
      <w:r>
        <w:rPr>
          <w:rFonts w:ascii="Lucida Sans" w:eastAsia="Lucida Sans" w:hAnsi="Lucida Sans" w:cs="Lucida Sans"/>
          <w:w w:val="178"/>
          <w:sz w:val="28"/>
          <w:szCs w:val="28"/>
        </w:rPr>
        <w:t>-</w:t>
      </w:r>
      <w:r>
        <w:rPr>
          <w:rFonts w:ascii="Lucida Sans" w:eastAsia="Lucida Sans" w:hAnsi="Lucida Sans" w:cs="Lucida Sans"/>
          <w:sz w:val="28"/>
          <w:szCs w:val="28"/>
        </w:rPr>
        <w:t>operative Cup, Carr’s Cup and Dance Cup are International Interclub &amp; Interstate events for Ladies, Men, Pairs and Ice Dance, sanctioned by Ice Skating Australia Inc and conducted in accordance with ISA &amp; ISU Regulations.  The Sydney Figure Skating Club aims to host a quality event providing the best available practice times for competitors.</w:t>
      </w:r>
    </w:p>
    <w:p w:rsidR="00701F7A" w:rsidRDefault="00701F7A">
      <w:pPr>
        <w:spacing w:before="2" w:line="140" w:lineRule="exact"/>
        <w:rPr>
          <w:sz w:val="14"/>
          <w:szCs w:val="14"/>
        </w:rPr>
      </w:pPr>
    </w:p>
    <w:p w:rsidR="00701F7A" w:rsidRDefault="00701F7A">
      <w:pPr>
        <w:spacing w:line="200" w:lineRule="exact"/>
      </w:pPr>
    </w:p>
    <w:p w:rsidR="00701F7A" w:rsidRDefault="003F5E1E">
      <w:pPr>
        <w:spacing w:line="360" w:lineRule="exact"/>
        <w:ind w:left="983" w:right="978"/>
        <w:jc w:val="center"/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color w:val="FA0006"/>
          <w:position w:val="-2"/>
          <w:sz w:val="32"/>
          <w:szCs w:val="32"/>
        </w:rPr>
        <w:t>The IJS (ISU Judging System) will be used for all Divisions.</w:t>
      </w:r>
    </w:p>
    <w:p w:rsidR="00701F7A" w:rsidRDefault="00701F7A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9"/>
        <w:gridCol w:w="553"/>
        <w:gridCol w:w="8685"/>
      </w:tblGrid>
      <w:tr w:rsidR="00701F7A">
        <w:trPr>
          <w:trHeight w:hRule="exact" w:val="34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701F7A" w:rsidRDefault="003F5E1E">
            <w:pPr>
              <w:spacing w:before="65" w:line="260" w:lineRule="exact"/>
              <w:ind w:left="4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>Dates</w:t>
            </w:r>
            <w:r>
              <w:rPr>
                <w:rFonts w:ascii="Lucida Sans" w:eastAsia="Lucida Sans" w:hAnsi="Lucida Sans" w:cs="Lucida Sans"/>
                <w:spacing w:val="6"/>
                <w:position w:val="-1"/>
                <w:sz w:val="24"/>
                <w:szCs w:val="24"/>
              </w:rPr>
              <w:t>:</w:t>
            </w:r>
            <w:r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701F7A" w:rsidRDefault="003F5E1E">
            <w:pPr>
              <w:spacing w:before="65" w:line="260" w:lineRule="exact"/>
              <w:ind w:left="161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</w:tcPr>
          <w:p w:rsidR="00701F7A" w:rsidRDefault="003F5E1E" w:rsidP="00926C4E">
            <w:pPr>
              <w:spacing w:before="65" w:line="260" w:lineRule="exact"/>
              <w:ind w:left="316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>Friday</w:t>
            </w:r>
            <w:r>
              <w:rPr>
                <w:rFonts w:ascii="Lucida Sans" w:eastAsia="Lucida Sans" w:hAnsi="Lucida Sans" w:cs="Lucida Sans"/>
                <w:spacing w:val="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>June</w:t>
            </w:r>
            <w:r>
              <w:rPr>
                <w:rFonts w:ascii="Lucida Sans" w:eastAsia="Lucida Sans" w:hAnsi="Lucida Sans" w:cs="Lucida Sans"/>
                <w:spacing w:val="43"/>
                <w:position w:val="-1"/>
                <w:sz w:val="24"/>
                <w:szCs w:val="24"/>
              </w:rPr>
              <w:t xml:space="preserve"> </w:t>
            </w:r>
            <w:r w:rsidR="00926C4E"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>6</w:t>
            </w:r>
            <w:r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>,</w:t>
            </w:r>
            <w:r>
              <w:rPr>
                <w:rFonts w:ascii="Lucida Sans" w:eastAsia="Lucida Sans" w:hAnsi="Lucida Sans" w:cs="Lucida Sans"/>
                <w:spacing w:val="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>Saturday</w:t>
            </w:r>
            <w:r>
              <w:rPr>
                <w:rFonts w:ascii="Lucida Sans" w:eastAsia="Lucida Sans" w:hAnsi="Lucida Sans" w:cs="Lucida Sans"/>
                <w:spacing w:val="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>June</w:t>
            </w:r>
            <w:r w:rsidR="00926C4E"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 xml:space="preserve"> 7</w:t>
            </w:r>
            <w:r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>,</w:t>
            </w:r>
            <w:r>
              <w:rPr>
                <w:rFonts w:ascii="Lucida Sans" w:eastAsia="Lucida Sans" w:hAnsi="Lucida Sans" w:cs="Lucida Sans"/>
                <w:spacing w:val="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>Sunday</w:t>
            </w:r>
            <w:r>
              <w:rPr>
                <w:rFonts w:ascii="Lucida Sans" w:eastAsia="Lucida Sans" w:hAnsi="Lucida Sans" w:cs="Lucida Sans"/>
                <w:spacing w:val="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>June</w:t>
            </w:r>
            <w:r>
              <w:rPr>
                <w:rFonts w:ascii="Lucida Sans" w:eastAsia="Lucida Sans" w:hAnsi="Lucida Sans" w:cs="Lucida Sans"/>
                <w:spacing w:val="43"/>
                <w:position w:val="-1"/>
                <w:sz w:val="24"/>
                <w:szCs w:val="24"/>
              </w:rPr>
              <w:t xml:space="preserve"> </w:t>
            </w:r>
            <w:r w:rsidR="004E75B7">
              <w:rPr>
                <w:rFonts w:ascii="Lucida Sans" w:eastAsia="Lucida Sans" w:hAnsi="Lucida Sans" w:cs="Lucida Sans"/>
                <w:spacing w:val="43"/>
                <w:position w:val="-1"/>
                <w:sz w:val="24"/>
                <w:szCs w:val="24"/>
              </w:rPr>
              <w:t>8</w:t>
            </w:r>
            <w:r>
              <w:rPr>
                <w:rFonts w:ascii="Lucida Sans" w:eastAsia="Lucida Sans" w:hAnsi="Lucida Sans" w:cs="Lucida Sans"/>
                <w:spacing w:val="43"/>
                <w:position w:val="-1"/>
                <w:sz w:val="24"/>
                <w:szCs w:val="24"/>
              </w:rPr>
              <w:t xml:space="preserve"> </w:t>
            </w:r>
            <w:r w:rsidR="00926C4E"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>&amp;</w:t>
            </w:r>
            <w:r>
              <w:rPr>
                <w:rFonts w:ascii="Lucida Sans" w:eastAsia="Lucida Sans" w:hAnsi="Lucida Sans" w:cs="Lucida Sans"/>
                <w:spacing w:val="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>Monda</w:t>
            </w:r>
            <w:r w:rsidR="00926C4E"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>y</w:t>
            </w:r>
            <w:r>
              <w:rPr>
                <w:rFonts w:ascii="Lucida Sans" w:eastAsia="Lucida Sans" w:hAnsi="Lucida Sans" w:cs="Lucida Sans"/>
                <w:spacing w:val="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>June</w:t>
            </w:r>
            <w:r>
              <w:rPr>
                <w:rFonts w:ascii="Lucida Sans" w:eastAsia="Lucida Sans" w:hAnsi="Lucida Sans" w:cs="Lucida Sans"/>
                <w:spacing w:val="43"/>
                <w:position w:val="-1"/>
                <w:sz w:val="24"/>
                <w:szCs w:val="24"/>
              </w:rPr>
              <w:t xml:space="preserve"> </w:t>
            </w:r>
            <w:r w:rsidR="00926C4E">
              <w:rPr>
                <w:rFonts w:ascii="Lucida Sans" w:eastAsia="Lucida Sans" w:hAnsi="Lucida Sans" w:cs="Lucida Sans"/>
                <w:spacing w:val="43"/>
                <w:position w:val="-1"/>
                <w:sz w:val="24"/>
                <w:szCs w:val="24"/>
              </w:rPr>
              <w:t>9</w:t>
            </w:r>
            <w:r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>,</w:t>
            </w:r>
            <w:r w:rsidR="00926C4E">
              <w:rPr>
                <w:rFonts w:ascii="Lucida Sans" w:eastAsia="Lucida Sans" w:hAnsi="Lucida Sans" w:cs="Lucida Sans"/>
                <w:position w:val="-1"/>
                <w:sz w:val="24"/>
                <w:szCs w:val="24"/>
              </w:rPr>
              <w:t xml:space="preserve"> 2014.</w:t>
            </w:r>
          </w:p>
        </w:tc>
      </w:tr>
      <w:tr w:rsidR="00701F7A">
        <w:trPr>
          <w:trHeight w:hRule="exact" w:val="242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701F7A" w:rsidRDefault="00701F7A">
            <w:pPr>
              <w:spacing w:before="7" w:line="180" w:lineRule="exact"/>
              <w:rPr>
                <w:sz w:val="19"/>
                <w:szCs w:val="19"/>
              </w:rPr>
            </w:pPr>
          </w:p>
          <w:p w:rsidR="00701F7A" w:rsidRDefault="003F5E1E">
            <w:pPr>
              <w:ind w:left="4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     </w:t>
            </w:r>
            <w:r>
              <w:rPr>
                <w:rFonts w:ascii="Lucida Sans" w:eastAsia="Lucida Sans" w:hAnsi="Lucida Sans" w:cs="Lucida Sans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701F7A" w:rsidRDefault="003F5E1E">
            <w:pPr>
              <w:spacing w:line="240" w:lineRule="exact"/>
              <w:ind w:left="161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 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</w:tcPr>
          <w:p w:rsidR="00701F7A" w:rsidRDefault="001E3DF2" w:rsidP="001E3DF2">
            <w:pPr>
              <w:spacing w:line="240" w:lineRule="exact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   </w:t>
            </w:r>
            <w:r w:rsidR="004E75B7">
              <w:rPr>
                <w:rFonts w:ascii="Lucida Sans" w:eastAsia="Lucida Sans" w:hAnsi="Lucida Sans" w:cs="Lucida Sans"/>
                <w:sz w:val="24"/>
                <w:szCs w:val="24"/>
              </w:rPr>
              <w:t xml:space="preserve"> </w:t>
            </w:r>
            <w:r w:rsidR="00926C4E">
              <w:rPr>
                <w:rFonts w:ascii="Lucida Sans" w:eastAsia="Lucida Sans" w:hAnsi="Lucida Sans" w:cs="Lucida Sans"/>
                <w:sz w:val="24"/>
                <w:szCs w:val="24"/>
              </w:rPr>
              <w:t>2014</w:t>
            </w:r>
            <w:r w:rsidR="003F5E1E">
              <w:rPr>
                <w:rFonts w:ascii="Lucida Sans" w:eastAsia="Lucida Sans" w:hAnsi="Lucida Sans" w:cs="Lucida Sans"/>
                <w:sz w:val="24"/>
                <w:szCs w:val="24"/>
              </w:rPr>
              <w:t>.</w:t>
            </w:r>
          </w:p>
        </w:tc>
      </w:tr>
      <w:tr w:rsidR="00701F7A">
        <w:trPr>
          <w:trHeight w:hRule="exact" w:val="362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701F7A" w:rsidRPr="004E75B7" w:rsidRDefault="003F5E1E">
            <w:pPr>
              <w:spacing w:line="260" w:lineRule="exact"/>
              <w:ind w:left="40"/>
              <w:rPr>
                <w:rFonts w:ascii="Lucida Sans" w:eastAsia="Lucida Sans" w:hAnsi="Lucida Sans" w:cs="Lucida Sans"/>
                <w:sz w:val="24"/>
                <w:szCs w:val="24"/>
              </w:rPr>
            </w:pPr>
            <w:r w:rsidRPr="004E75B7">
              <w:rPr>
                <w:rFonts w:ascii="Lucida Sans" w:eastAsia="Lucida Sans" w:hAnsi="Lucida Sans" w:cs="Lucida Sans"/>
                <w:sz w:val="24"/>
                <w:szCs w:val="24"/>
              </w:rPr>
              <w:t>Venue</w:t>
            </w:r>
            <w:r w:rsidRPr="004E75B7">
              <w:rPr>
                <w:rFonts w:ascii="Lucida Sans" w:eastAsia="Lucida Sans" w:hAnsi="Lucida Sans" w:cs="Lucida Sans"/>
                <w:spacing w:val="-3"/>
                <w:sz w:val="24"/>
                <w:szCs w:val="24"/>
              </w:rPr>
              <w:t>:</w:t>
            </w:r>
            <w:r w:rsidRPr="004E75B7">
              <w:rPr>
                <w:rFonts w:ascii="Lucida Sans" w:eastAsia="Lucida Sans" w:hAnsi="Lucida Sans" w:cs="Lucida Sans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701F7A" w:rsidRPr="004E75B7" w:rsidRDefault="003F5E1E">
            <w:pPr>
              <w:spacing w:line="260" w:lineRule="exact"/>
              <w:ind w:left="140"/>
              <w:rPr>
                <w:rFonts w:ascii="Lucida Sans" w:eastAsia="Lucida Sans" w:hAnsi="Lucida Sans" w:cs="Lucida Sans"/>
                <w:sz w:val="24"/>
                <w:szCs w:val="24"/>
              </w:rPr>
            </w:pPr>
            <w:r w:rsidRPr="004E75B7">
              <w:rPr>
                <w:rFonts w:ascii="Lucida Sans" w:eastAsia="Lucida Sans" w:hAnsi="Lucida Sans" w:cs="Lucida Sans"/>
                <w:sz w:val="24"/>
                <w:szCs w:val="24"/>
              </w:rPr>
              <w:t xml:space="preserve"> 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</w:tcPr>
          <w:p w:rsidR="00926C4E" w:rsidRPr="00926C4E" w:rsidRDefault="004E75B7">
            <w:pPr>
              <w:spacing w:line="260" w:lineRule="exact"/>
              <w:ind w:left="316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sz w:val="26"/>
                <w:szCs w:val="26"/>
              </w:rPr>
              <w:t>Canterbury Olympic Ice Rink</w:t>
            </w:r>
            <w:r w:rsidR="00926C4E">
              <w:rPr>
                <w:rFonts w:ascii="Lucida Sans" w:eastAsia="Lucida Sans" w:hAnsi="Lucida Sans" w:cs="Lucida Sans"/>
                <w:sz w:val="26"/>
                <w:szCs w:val="26"/>
              </w:rPr>
              <w:t xml:space="preserve">, </w:t>
            </w:r>
            <w:r w:rsidR="00926C4E">
              <w:rPr>
                <w:rFonts w:ascii="Lucida Sans" w:eastAsia="Lucida Sans" w:hAnsi="Lucida Sans" w:cs="Lucida Sans"/>
              </w:rPr>
              <w:t>Tasker Park, Phillips Avenue, Canterbury.</w:t>
            </w:r>
          </w:p>
          <w:p w:rsidR="00701F7A" w:rsidRPr="004E75B7" w:rsidRDefault="00701F7A" w:rsidP="00926C4E">
            <w:pPr>
              <w:spacing w:line="260" w:lineRule="exact"/>
              <w:rPr>
                <w:rFonts w:ascii="Lucida Sans" w:eastAsia="Lucida Sans" w:hAnsi="Lucida Sans" w:cs="Lucida Sans"/>
                <w:sz w:val="26"/>
                <w:szCs w:val="26"/>
              </w:rPr>
            </w:pPr>
          </w:p>
        </w:tc>
      </w:tr>
    </w:tbl>
    <w:p w:rsidR="00701F7A" w:rsidRDefault="003F5E1E">
      <w:pPr>
        <w:spacing w:before="25" w:line="254" w:lineRule="auto"/>
        <w:ind w:left="279" w:right="232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Divisions:</w:t>
      </w:r>
      <w:r>
        <w:rPr>
          <w:rFonts w:ascii="Lucida Sans" w:eastAsia="Lucida Sans" w:hAnsi="Lucida Sans" w:cs="Lucida Sans"/>
          <w:spacing w:val="7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>(As</w:t>
      </w:r>
      <w:r>
        <w:rPr>
          <w:rFonts w:ascii="Lucida Sans" w:eastAsia="Lucida Sans" w:hAnsi="Lucida Sans" w:cs="Lucida Sans"/>
          <w:spacing w:val="7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>per</w:t>
      </w:r>
      <w:r>
        <w:rPr>
          <w:rFonts w:ascii="Lucida Sans" w:eastAsia="Lucida Sans" w:hAnsi="Lucida Sans" w:cs="Lucida Sans"/>
          <w:spacing w:val="7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>ISA</w:t>
      </w:r>
      <w:r>
        <w:rPr>
          <w:rFonts w:ascii="Lucida Sans" w:eastAsia="Lucida Sans" w:hAnsi="Lucida Sans" w:cs="Lucida Sans"/>
          <w:spacing w:val="7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>Regulations,</w:t>
      </w:r>
      <w:r>
        <w:rPr>
          <w:rFonts w:ascii="Lucida Sans" w:eastAsia="Lucida Sans" w:hAnsi="Lucida Sans" w:cs="Lucida Sans"/>
          <w:spacing w:val="7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>updated</w:t>
      </w:r>
      <w:r>
        <w:rPr>
          <w:rFonts w:ascii="Lucida Sans" w:eastAsia="Lucida Sans" w:hAnsi="Lucida Sans" w:cs="Lucida Sans"/>
          <w:spacing w:val="7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>as</w:t>
      </w:r>
      <w:r>
        <w:rPr>
          <w:rFonts w:ascii="Lucida Sans" w:eastAsia="Lucida Sans" w:hAnsi="Lucida Sans" w:cs="Lucida Sans"/>
          <w:spacing w:val="7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>per</w:t>
      </w:r>
      <w:r>
        <w:rPr>
          <w:rFonts w:ascii="Lucida Sans" w:eastAsia="Lucida Sans" w:hAnsi="Lucida Sans" w:cs="Lucida Sans"/>
          <w:spacing w:val="7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>applicable</w:t>
      </w:r>
      <w:r>
        <w:rPr>
          <w:rFonts w:ascii="Lucida Sans" w:eastAsia="Lucida Sans" w:hAnsi="Lucida Sans" w:cs="Lucida Sans"/>
          <w:spacing w:val="7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>ISA</w:t>
      </w:r>
      <w:r>
        <w:rPr>
          <w:rFonts w:ascii="Lucida Sans" w:eastAsia="Lucida Sans" w:hAnsi="Lucida Sans" w:cs="Lucida Sans"/>
          <w:spacing w:val="7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>or</w:t>
      </w:r>
      <w:r>
        <w:rPr>
          <w:rFonts w:ascii="Lucida Sans" w:eastAsia="Lucida Sans" w:hAnsi="Lucida Sans" w:cs="Lucida Sans"/>
          <w:spacing w:val="7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>ISU</w:t>
      </w:r>
      <w:r>
        <w:rPr>
          <w:rFonts w:ascii="Lucida Sans" w:eastAsia="Lucida Sans" w:hAnsi="Lucida Sans" w:cs="Lucida Sans"/>
          <w:spacing w:val="7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>Communications on website, together with any additional</w:t>
      </w:r>
      <w:r w:rsidR="00483C0D">
        <w:rPr>
          <w:rFonts w:ascii="Lucida Sans" w:eastAsia="Lucida Sans" w:hAnsi="Lucida Sans" w:cs="Lucida Sans"/>
          <w:sz w:val="24"/>
          <w:szCs w:val="24"/>
        </w:rPr>
        <w:t xml:space="preserve"> applicable</w:t>
      </w:r>
      <w:r>
        <w:rPr>
          <w:rFonts w:ascii="Lucida Sans" w:eastAsia="Lucida Sans" w:hAnsi="Lucida Sans" w:cs="Lucida Sans"/>
          <w:sz w:val="24"/>
          <w:szCs w:val="24"/>
        </w:rPr>
        <w:t xml:space="preserve"> updates approved</w:t>
      </w:r>
      <w:r w:rsidR="00483C0D">
        <w:rPr>
          <w:rFonts w:ascii="Lucida Sans" w:eastAsia="Lucida Sans" w:hAnsi="Lucida Sans" w:cs="Lucida Sans"/>
          <w:sz w:val="24"/>
          <w:szCs w:val="24"/>
        </w:rPr>
        <w:t xml:space="preserve"> and circulated</w:t>
      </w:r>
      <w:r>
        <w:rPr>
          <w:rFonts w:ascii="Lucida Sans" w:eastAsia="Lucida Sans" w:hAnsi="Lucida Sans" w:cs="Lucida Sans"/>
          <w:sz w:val="24"/>
          <w:szCs w:val="24"/>
        </w:rPr>
        <w:t xml:space="preserve"> </w:t>
      </w:r>
      <w:r w:rsidR="00483C0D">
        <w:rPr>
          <w:rFonts w:ascii="Lucida Sans" w:eastAsia="Lucida Sans" w:hAnsi="Lucida Sans" w:cs="Lucida Sans"/>
          <w:sz w:val="24"/>
          <w:szCs w:val="24"/>
        </w:rPr>
        <w:t>by ISA during 2013/2014.</w:t>
      </w:r>
    </w:p>
    <w:p w:rsidR="00701F7A" w:rsidRDefault="00701F7A">
      <w:pPr>
        <w:spacing w:line="200" w:lineRule="exact"/>
      </w:pPr>
    </w:p>
    <w:p w:rsidR="00701F7A" w:rsidRDefault="003F5E1E">
      <w:pPr>
        <w:ind w:left="747" w:right="9456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Singles</w:t>
      </w:r>
    </w:p>
    <w:p w:rsidR="00701F7A" w:rsidRDefault="003F5E1E">
      <w:pPr>
        <w:spacing w:before="24" w:line="260" w:lineRule="auto"/>
        <w:ind w:left="747" w:right="7565"/>
        <w:jc w:val="both"/>
        <w:rPr>
          <w:sz w:val="24"/>
          <w:szCs w:val="24"/>
        </w:rPr>
      </w:pPr>
      <w:r>
        <w:rPr>
          <w:sz w:val="24"/>
          <w:szCs w:val="24"/>
        </w:rPr>
        <w:t>Preliminary – Free Skating Elementary – Free Skating Pre-Primary - Free Skating</w:t>
      </w:r>
    </w:p>
    <w:p w:rsidR="00701F7A" w:rsidRDefault="003F5E1E">
      <w:pPr>
        <w:spacing w:before="1" w:line="260" w:lineRule="auto"/>
        <w:ind w:left="747" w:right="3578"/>
        <w:rPr>
          <w:sz w:val="24"/>
          <w:szCs w:val="24"/>
        </w:rPr>
      </w:pPr>
      <w:r>
        <w:rPr>
          <w:sz w:val="24"/>
          <w:szCs w:val="24"/>
        </w:rPr>
        <w:t>Primar</w:t>
      </w:r>
      <w:r>
        <w:rPr>
          <w:spacing w:val="-16"/>
          <w:sz w:val="24"/>
          <w:szCs w:val="24"/>
        </w:rPr>
        <w:t>y</w:t>
      </w:r>
      <w:r>
        <w:rPr>
          <w:sz w:val="24"/>
          <w:szCs w:val="24"/>
        </w:rPr>
        <w:t>, Intermediate – Free Skating (ISU Communication 1760) Novice - Short Program &amp; Free Skating (ISU Communication 1760)</w:t>
      </w:r>
    </w:p>
    <w:p w:rsidR="00701F7A" w:rsidRDefault="003F5E1E">
      <w:pPr>
        <w:spacing w:before="1"/>
        <w:ind w:left="747" w:right="75"/>
        <w:jc w:val="both"/>
        <w:rPr>
          <w:sz w:val="24"/>
          <w:szCs w:val="24"/>
        </w:rPr>
      </w:pPr>
      <w:r>
        <w:rPr>
          <w:sz w:val="24"/>
          <w:szCs w:val="24"/>
        </w:rPr>
        <w:t>Junio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, Senior  (Short Program &amp; Free Skating ISA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Rules 310 &amp; 320, ISU Rules 500-5</w:t>
      </w:r>
      <w:r>
        <w:rPr>
          <w:spacing w:val="-9"/>
          <w:sz w:val="24"/>
          <w:szCs w:val="24"/>
        </w:rPr>
        <w:t>1</w:t>
      </w:r>
      <w:r>
        <w:rPr>
          <w:sz w:val="24"/>
          <w:szCs w:val="24"/>
        </w:rPr>
        <w:t>1, 512, Junior SP</w:t>
      </w:r>
    </w:p>
    <w:p w:rsidR="00701F7A" w:rsidRDefault="003F5E1E">
      <w:pPr>
        <w:spacing w:before="24"/>
        <w:ind w:left="747" w:right="9043"/>
        <w:jc w:val="both"/>
        <w:rPr>
          <w:sz w:val="24"/>
          <w:szCs w:val="24"/>
        </w:rPr>
      </w:pPr>
      <w:r>
        <w:rPr>
          <w:sz w:val="24"/>
          <w:szCs w:val="24"/>
        </w:rPr>
        <w:t>2013-2014)</w:t>
      </w:r>
    </w:p>
    <w:p w:rsidR="00701F7A" w:rsidRDefault="00701F7A">
      <w:pPr>
        <w:spacing w:line="200" w:lineRule="exact"/>
      </w:pPr>
    </w:p>
    <w:p w:rsidR="00701F7A" w:rsidRDefault="003F5E1E">
      <w:pPr>
        <w:ind w:left="747" w:right="9683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Pairs</w:t>
      </w:r>
    </w:p>
    <w:p w:rsidR="00701F7A" w:rsidRDefault="003F5E1E">
      <w:pPr>
        <w:spacing w:before="24"/>
        <w:ind w:left="747" w:right="7565"/>
        <w:jc w:val="both"/>
        <w:rPr>
          <w:sz w:val="24"/>
          <w:szCs w:val="24"/>
        </w:rPr>
      </w:pPr>
      <w:r>
        <w:rPr>
          <w:sz w:val="24"/>
          <w:szCs w:val="24"/>
        </w:rPr>
        <w:t>Pre-Primary - Free Skating</w:t>
      </w:r>
    </w:p>
    <w:p w:rsidR="00701F7A" w:rsidRDefault="003F5E1E">
      <w:pPr>
        <w:spacing w:before="24"/>
        <w:ind w:left="747" w:right="7910"/>
        <w:jc w:val="both"/>
        <w:rPr>
          <w:sz w:val="24"/>
          <w:szCs w:val="24"/>
        </w:rPr>
      </w:pPr>
      <w:r>
        <w:rPr>
          <w:sz w:val="24"/>
          <w:szCs w:val="24"/>
        </w:rPr>
        <w:t>Primary  - Free Skating</w:t>
      </w:r>
    </w:p>
    <w:p w:rsidR="00701F7A" w:rsidRDefault="003F5E1E">
      <w:pPr>
        <w:spacing w:before="24"/>
        <w:ind w:left="747" w:right="5177"/>
        <w:jc w:val="both"/>
        <w:rPr>
          <w:sz w:val="24"/>
          <w:szCs w:val="24"/>
        </w:rPr>
        <w:sectPr w:rsidR="00701F7A" w:rsidSect="00716EB4">
          <w:pgSz w:w="11920" w:h="16840"/>
          <w:pgMar w:top="142" w:right="438" w:bottom="280" w:left="260" w:header="720" w:footer="720" w:gutter="0"/>
          <w:cols w:space="720"/>
        </w:sectPr>
      </w:pPr>
      <w:r>
        <w:rPr>
          <w:sz w:val="24"/>
          <w:szCs w:val="24"/>
        </w:rPr>
        <w:t>Novice  -  Free Skating (ISU Communication 1760)</w:t>
      </w:r>
    </w:p>
    <w:p w:rsidR="00701F7A" w:rsidRDefault="00AE02C9">
      <w:pPr>
        <w:spacing w:before="77"/>
        <w:ind w:left="587"/>
        <w:rPr>
          <w:sz w:val="24"/>
          <w:szCs w:val="24"/>
        </w:rPr>
      </w:pPr>
      <w:r w:rsidRPr="00AE02C9">
        <w:rPr>
          <w:color w:val="FF0000"/>
          <w:sz w:val="24"/>
          <w:szCs w:val="24"/>
        </w:rPr>
        <w:lastRenderedPageBreak/>
        <w:t>*</w:t>
      </w:r>
      <w:r>
        <w:rPr>
          <w:sz w:val="24"/>
          <w:szCs w:val="24"/>
        </w:rPr>
        <w:t>Junior Short Program (2014-2015</w:t>
      </w:r>
      <w:r w:rsidR="003F5E1E">
        <w:rPr>
          <w:sz w:val="24"/>
          <w:szCs w:val="24"/>
        </w:rPr>
        <w:t>) &amp; Free Skating</w:t>
      </w:r>
    </w:p>
    <w:p w:rsidR="00701F7A" w:rsidRDefault="00AE02C9">
      <w:pPr>
        <w:spacing w:before="24"/>
        <w:ind w:left="587"/>
        <w:rPr>
          <w:sz w:val="24"/>
          <w:szCs w:val="24"/>
        </w:rPr>
      </w:pPr>
      <w:r w:rsidRPr="00AE02C9">
        <w:rPr>
          <w:color w:val="FF0000"/>
          <w:sz w:val="24"/>
          <w:szCs w:val="24"/>
        </w:rPr>
        <w:t>*</w:t>
      </w:r>
      <w:r w:rsidR="003F5E1E">
        <w:rPr>
          <w:sz w:val="24"/>
          <w:szCs w:val="24"/>
        </w:rPr>
        <w:t>Senior (Short Program, Free Skating) – ISU Rules 500, 510, 519, 520 &amp; 521)</w:t>
      </w:r>
    </w:p>
    <w:p w:rsidR="00AE02C9" w:rsidRPr="00AE02C9" w:rsidRDefault="00AE02C9">
      <w:pPr>
        <w:spacing w:before="24"/>
        <w:ind w:left="58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</w:t>
      </w:r>
      <w:r w:rsidRPr="00AE02C9">
        <w:rPr>
          <w:color w:val="FF0000"/>
          <w:sz w:val="24"/>
          <w:szCs w:val="24"/>
        </w:rPr>
        <w:t xml:space="preserve">Please note that although the ISU has published Communication 1861 dated 28/4/14, it is likely that this will not apply </w:t>
      </w:r>
      <w:r>
        <w:rPr>
          <w:color w:val="FF0000"/>
          <w:sz w:val="24"/>
          <w:szCs w:val="24"/>
        </w:rPr>
        <w:t>until August, 2014 and this matter will be decided by the ISA shortly and a notification issued as soon as possible within the next week.</w:t>
      </w:r>
    </w:p>
    <w:p w:rsidR="00701F7A" w:rsidRDefault="00701F7A">
      <w:pPr>
        <w:spacing w:line="200" w:lineRule="exact"/>
      </w:pPr>
    </w:p>
    <w:p w:rsidR="00701F7A" w:rsidRDefault="003F5E1E">
      <w:pPr>
        <w:ind w:left="587"/>
        <w:rPr>
          <w:sz w:val="24"/>
          <w:szCs w:val="24"/>
        </w:rPr>
      </w:pPr>
      <w:r>
        <w:rPr>
          <w:sz w:val="24"/>
          <w:szCs w:val="24"/>
          <w:u w:val="single" w:color="000000"/>
        </w:rPr>
        <w:t>Ice Dance</w:t>
      </w:r>
    </w:p>
    <w:p w:rsidR="00701F7A" w:rsidRDefault="003F5E1E">
      <w:pPr>
        <w:spacing w:before="24"/>
        <w:ind w:left="587"/>
        <w:rPr>
          <w:sz w:val="24"/>
          <w:szCs w:val="24"/>
        </w:rPr>
      </w:pPr>
      <w:r>
        <w:rPr>
          <w:sz w:val="24"/>
          <w:szCs w:val="24"/>
        </w:rPr>
        <w:t>Elementary - P</w:t>
      </w:r>
      <w:r w:rsidR="00277DFD">
        <w:rPr>
          <w:sz w:val="24"/>
          <w:szCs w:val="24"/>
        </w:rPr>
        <w:t>attern &amp; Free Dance – PD Group 3</w:t>
      </w:r>
      <w:r>
        <w:rPr>
          <w:sz w:val="24"/>
          <w:szCs w:val="24"/>
        </w:rPr>
        <w:t xml:space="preserve">, </w:t>
      </w:r>
      <w:r w:rsidR="00277DFD">
        <w:rPr>
          <w:sz w:val="24"/>
          <w:szCs w:val="24"/>
        </w:rPr>
        <w:t>Swing Dance</w:t>
      </w:r>
      <w:r>
        <w:rPr>
          <w:sz w:val="24"/>
          <w:szCs w:val="24"/>
        </w:rPr>
        <w:t xml:space="preserve"> (ISA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Rule 337).</w:t>
      </w:r>
    </w:p>
    <w:p w:rsidR="00701F7A" w:rsidRDefault="003F5E1E">
      <w:pPr>
        <w:spacing w:before="24"/>
        <w:ind w:left="587"/>
        <w:rPr>
          <w:sz w:val="22"/>
          <w:szCs w:val="22"/>
        </w:rPr>
      </w:pPr>
      <w:r>
        <w:rPr>
          <w:sz w:val="24"/>
          <w:szCs w:val="24"/>
        </w:rPr>
        <w:t>Pre-Primary – P</w:t>
      </w:r>
      <w:r w:rsidR="00277DFD">
        <w:rPr>
          <w:sz w:val="24"/>
          <w:szCs w:val="24"/>
        </w:rPr>
        <w:t>attern &amp; Free Dance – PD Group 1</w:t>
      </w:r>
      <w:r>
        <w:rPr>
          <w:sz w:val="24"/>
          <w:szCs w:val="24"/>
        </w:rPr>
        <w:t xml:space="preserve">, #1 </w:t>
      </w:r>
      <w:r w:rsidR="00277DFD">
        <w:rPr>
          <w:sz w:val="24"/>
          <w:szCs w:val="24"/>
        </w:rPr>
        <w:t>Fourteenstep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(ISA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Rule 337/ISU Comm 1760)</w:t>
      </w:r>
    </w:p>
    <w:p w:rsidR="000F1720" w:rsidRDefault="003F5E1E" w:rsidP="00BD15E4">
      <w:pPr>
        <w:spacing w:before="24" w:line="260" w:lineRule="auto"/>
        <w:ind w:left="587" w:right="2148"/>
        <w:rPr>
          <w:sz w:val="24"/>
          <w:szCs w:val="24"/>
        </w:rPr>
      </w:pPr>
      <w:r>
        <w:rPr>
          <w:sz w:val="24"/>
          <w:szCs w:val="24"/>
        </w:rPr>
        <w:t>Primar</w:t>
      </w:r>
      <w:r w:rsidR="000F1720">
        <w:rPr>
          <w:sz w:val="24"/>
          <w:szCs w:val="24"/>
        </w:rPr>
        <w:t>y – Pattern &amp; Free Dance – PD #2 Foxtrot</w:t>
      </w:r>
      <w:r>
        <w:rPr>
          <w:sz w:val="24"/>
          <w:szCs w:val="24"/>
        </w:rPr>
        <w:t xml:space="preserve"> </w:t>
      </w:r>
      <w:r w:rsidRPr="00F60064">
        <w:rPr>
          <w:sz w:val="22"/>
          <w:szCs w:val="24"/>
        </w:rPr>
        <w:t>(ISU Commun</w:t>
      </w:r>
      <w:r w:rsidR="000F1720" w:rsidRPr="00F60064">
        <w:rPr>
          <w:sz w:val="22"/>
          <w:szCs w:val="24"/>
        </w:rPr>
        <w:t>ication 1760</w:t>
      </w:r>
      <w:r w:rsidR="00F60064" w:rsidRPr="00F60064">
        <w:rPr>
          <w:sz w:val="22"/>
          <w:szCs w:val="24"/>
        </w:rPr>
        <w:t>, ISA Rule 337</w:t>
      </w:r>
      <w:r w:rsidR="000F1720" w:rsidRPr="00F60064">
        <w:rPr>
          <w:sz w:val="22"/>
          <w:szCs w:val="24"/>
        </w:rPr>
        <w:t>)</w:t>
      </w:r>
    </w:p>
    <w:p w:rsidR="00701F7A" w:rsidRDefault="003F5E1E" w:rsidP="00BD15E4">
      <w:pPr>
        <w:spacing w:before="24" w:line="260" w:lineRule="auto"/>
        <w:ind w:left="587" w:right="2148"/>
        <w:rPr>
          <w:sz w:val="24"/>
          <w:szCs w:val="24"/>
        </w:rPr>
      </w:pPr>
      <w:r>
        <w:rPr>
          <w:sz w:val="24"/>
          <w:szCs w:val="24"/>
        </w:rPr>
        <w:t>Novice - Patt</w:t>
      </w:r>
      <w:r w:rsidR="00F60064">
        <w:rPr>
          <w:sz w:val="24"/>
          <w:szCs w:val="24"/>
        </w:rPr>
        <w:t>ern &amp; Free Dance –  PD #3 Rocker Foxtrot</w:t>
      </w:r>
      <w:r>
        <w:rPr>
          <w:sz w:val="24"/>
          <w:szCs w:val="24"/>
        </w:rPr>
        <w:t xml:space="preserve"> (ISU Communication 1760)</w:t>
      </w:r>
    </w:p>
    <w:p w:rsidR="00701F7A" w:rsidRDefault="003F5E1E" w:rsidP="00BD15E4">
      <w:pPr>
        <w:spacing w:before="1" w:line="260" w:lineRule="auto"/>
        <w:ind w:left="600" w:right="68"/>
        <w:rPr>
          <w:sz w:val="24"/>
          <w:szCs w:val="24"/>
        </w:rPr>
      </w:pPr>
      <w:r>
        <w:rPr>
          <w:sz w:val="24"/>
          <w:szCs w:val="24"/>
        </w:rPr>
        <w:t xml:space="preserve">Junior – Short &amp; Free Dance – ISU Communications </w:t>
      </w:r>
      <w:r w:rsidR="0018519B">
        <w:rPr>
          <w:sz w:val="24"/>
          <w:szCs w:val="24"/>
        </w:rPr>
        <w:t>1857 &amp; 1860</w:t>
      </w:r>
      <w:r>
        <w:rPr>
          <w:sz w:val="24"/>
          <w:szCs w:val="24"/>
        </w:rPr>
        <w:t xml:space="preserve"> (</w:t>
      </w:r>
      <w:r w:rsidR="003641AA">
        <w:rPr>
          <w:sz w:val="24"/>
          <w:szCs w:val="24"/>
        </w:rPr>
        <w:t xml:space="preserve">Short Dance: </w:t>
      </w:r>
      <w:r w:rsidR="0036220A">
        <w:rPr>
          <w:sz w:val="24"/>
          <w:szCs w:val="24"/>
        </w:rPr>
        <w:t>Samba, or Samba plus one or two of Latin American Rhythms – Rhumba. Cha Cha, Mambo, Merengue, Salsa</w:t>
      </w:r>
      <w:r>
        <w:rPr>
          <w:sz w:val="24"/>
          <w:szCs w:val="24"/>
        </w:rPr>
        <w:t>)</w:t>
      </w:r>
    </w:p>
    <w:p w:rsidR="00701F7A" w:rsidRDefault="003F5E1E" w:rsidP="00BD15E4">
      <w:pPr>
        <w:spacing w:before="1" w:line="260" w:lineRule="auto"/>
        <w:ind w:left="600" w:right="248"/>
        <w:rPr>
          <w:sz w:val="24"/>
          <w:szCs w:val="24"/>
        </w:rPr>
      </w:pPr>
      <w:r>
        <w:rPr>
          <w:sz w:val="24"/>
          <w:szCs w:val="24"/>
        </w:rPr>
        <w:t>Senior - Short &amp; Free Dance – ISU Commun</w:t>
      </w:r>
      <w:r w:rsidR="0018519B">
        <w:rPr>
          <w:sz w:val="24"/>
          <w:szCs w:val="24"/>
        </w:rPr>
        <w:t>ications 1857 &amp; 1860</w:t>
      </w:r>
      <w:r w:rsidR="003641AA">
        <w:rPr>
          <w:sz w:val="24"/>
          <w:szCs w:val="24"/>
        </w:rPr>
        <w:t xml:space="preserve"> (Short Dance: Spanish Dance Rhythms</w:t>
      </w:r>
      <w:r>
        <w:rPr>
          <w:sz w:val="24"/>
          <w:szCs w:val="24"/>
        </w:rPr>
        <w:t>)</w:t>
      </w:r>
    </w:p>
    <w:p w:rsidR="00701F7A" w:rsidRDefault="00701F7A">
      <w:pPr>
        <w:spacing w:before="20" w:line="220" w:lineRule="exact"/>
        <w:rPr>
          <w:sz w:val="22"/>
          <w:szCs w:val="22"/>
        </w:rPr>
      </w:pPr>
    </w:p>
    <w:p w:rsidR="00701F7A" w:rsidRDefault="003F5E1E">
      <w:pPr>
        <w:ind w:left="2406" w:right="2682"/>
        <w:jc w:val="center"/>
        <w:rPr>
          <w:sz w:val="22"/>
          <w:szCs w:val="22"/>
        </w:rPr>
      </w:pPr>
      <w:r>
        <w:rPr>
          <w:sz w:val="22"/>
          <w:szCs w:val="22"/>
        </w:rPr>
        <w:t>If necessar</w:t>
      </w:r>
      <w:r>
        <w:rPr>
          <w:spacing w:val="-14"/>
          <w:sz w:val="22"/>
          <w:szCs w:val="22"/>
        </w:rPr>
        <w:t>y</w:t>
      </w:r>
      <w:r>
        <w:rPr>
          <w:sz w:val="22"/>
          <w:szCs w:val="22"/>
        </w:rPr>
        <w:t>, numbers may be limited due to ice-time availabilit</w:t>
      </w:r>
      <w:r>
        <w:rPr>
          <w:spacing w:val="-14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701F7A" w:rsidRDefault="00701F7A">
      <w:pPr>
        <w:spacing w:before="10" w:line="100" w:lineRule="exact"/>
        <w:rPr>
          <w:sz w:val="10"/>
          <w:szCs w:val="10"/>
        </w:rPr>
      </w:pPr>
    </w:p>
    <w:p w:rsidR="00701F7A" w:rsidRDefault="00701F7A">
      <w:pPr>
        <w:spacing w:line="200" w:lineRule="exact"/>
      </w:pPr>
    </w:p>
    <w:p w:rsidR="00701F7A" w:rsidRPr="00716EB4" w:rsidRDefault="00FC172B">
      <w:pPr>
        <w:ind w:left="3009" w:right="3285"/>
        <w:jc w:val="center"/>
        <w:rPr>
          <w:rFonts w:ascii="Arial" w:eastAsia="Arial" w:hAnsi="Arial" w:cs="Arial"/>
          <w:b/>
          <w:sz w:val="28"/>
          <w:szCs w:val="28"/>
        </w:rPr>
      </w:pPr>
      <w:r w:rsidRPr="00716EB4">
        <w:rPr>
          <w:rFonts w:ascii="Arial" w:eastAsia="Arial" w:hAnsi="Arial" w:cs="Arial"/>
          <w:b/>
          <w:sz w:val="28"/>
          <w:szCs w:val="28"/>
        </w:rPr>
        <w:t>Closing Date: Monday</w:t>
      </w:r>
      <w:r w:rsidR="003F5E1E" w:rsidRPr="00716EB4">
        <w:rPr>
          <w:rFonts w:ascii="Arial" w:eastAsia="Arial" w:hAnsi="Arial" w:cs="Arial"/>
          <w:b/>
          <w:sz w:val="28"/>
          <w:szCs w:val="28"/>
        </w:rPr>
        <w:t xml:space="preserve"> May </w:t>
      </w:r>
      <w:r w:rsidRPr="00716EB4">
        <w:rPr>
          <w:rFonts w:ascii="Arial" w:eastAsia="Arial" w:hAnsi="Arial" w:cs="Arial"/>
          <w:b/>
          <w:sz w:val="28"/>
          <w:szCs w:val="28"/>
        </w:rPr>
        <w:t>26</w:t>
      </w:r>
      <w:r w:rsidR="003F5E1E" w:rsidRPr="00716EB4">
        <w:rPr>
          <w:rFonts w:ascii="Arial" w:eastAsia="Arial" w:hAnsi="Arial" w:cs="Arial"/>
          <w:b/>
          <w:sz w:val="28"/>
          <w:szCs w:val="28"/>
        </w:rPr>
        <w:t>, 201</w:t>
      </w:r>
      <w:r w:rsidR="00EB6644" w:rsidRPr="00716EB4">
        <w:rPr>
          <w:rFonts w:ascii="Arial" w:eastAsia="Arial" w:hAnsi="Arial" w:cs="Arial"/>
          <w:b/>
          <w:sz w:val="28"/>
          <w:szCs w:val="28"/>
        </w:rPr>
        <w:t>4</w:t>
      </w:r>
    </w:p>
    <w:p w:rsidR="00701F7A" w:rsidRDefault="003F5E1E">
      <w:pPr>
        <w:spacing w:line="220" w:lineRule="exact"/>
        <w:ind w:left="3195" w:right="34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Late entries will not be accepted after the Draw</w:t>
      </w:r>
    </w:p>
    <w:p w:rsidR="00701F7A" w:rsidRDefault="003F5E1E">
      <w:pPr>
        <w:spacing w:line="220" w:lineRule="exact"/>
        <w:ind w:left="1533" w:right="18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 additional fee of $75.00 will be charged for entries accepted after the closing date</w:t>
      </w:r>
    </w:p>
    <w:p w:rsidR="00701F7A" w:rsidRDefault="004E75B7">
      <w:pPr>
        <w:spacing w:line="260" w:lineRule="exact"/>
        <w:ind w:left="2292" w:right="2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Enquiries: Competition Convenor Joanne Rotondo   </w:t>
      </w:r>
      <w:hyperlink r:id="rId7" w:history="1">
        <w:r w:rsidRPr="00876DC8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jtrotondo@bigpond.com</w:t>
        </w:r>
      </w:hyperlink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:rsidR="003F5E1E" w:rsidRDefault="003F5E1E">
      <w:pPr>
        <w:spacing w:before="9"/>
        <w:ind w:left="718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701F7A" w:rsidRDefault="003F5E1E">
      <w:pPr>
        <w:spacing w:before="9"/>
        <w:ind w:left="7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Entry Fees:</w:t>
      </w:r>
    </w:p>
    <w:p w:rsidR="00701F7A" w:rsidRDefault="003F5E1E" w:rsidP="003F5E1E">
      <w:pPr>
        <w:spacing w:before="4"/>
        <w:ind w:left="72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Singles</w:t>
      </w:r>
      <w:r>
        <w:rPr>
          <w:rFonts w:ascii="Arial" w:eastAsia="Arial" w:hAnsi="Arial" w:cs="Arial"/>
          <w:sz w:val="24"/>
          <w:szCs w:val="24"/>
        </w:rPr>
        <w:t xml:space="preserve">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Preliminar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Elementar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Pre-Primar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Primar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Intermediate:  $160.00</w:t>
      </w:r>
      <w:r w:rsidR="00BD15E4">
        <w:rPr>
          <w:rFonts w:ascii="Arial" w:eastAsia="Arial" w:hAnsi="Arial" w:cs="Arial"/>
          <w:sz w:val="24"/>
          <w:szCs w:val="24"/>
        </w:rPr>
        <w:t xml:space="preserve"> </w:t>
      </w:r>
    </w:p>
    <w:p w:rsidR="00BD15E4" w:rsidRPr="00BD15E4" w:rsidRDefault="00BD15E4" w:rsidP="00BD15E4">
      <w:pPr>
        <w:spacing w:before="4"/>
        <w:ind w:left="1440" w:right="989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SFSC Representing members only $140.00</w:t>
      </w:r>
    </w:p>
    <w:p w:rsidR="00BD15E4" w:rsidRDefault="00EB6644" w:rsidP="00EB6644">
      <w:pPr>
        <w:spacing w:before="4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3F5E1E">
        <w:rPr>
          <w:rFonts w:ascii="Arial" w:eastAsia="Arial" w:hAnsi="Arial" w:cs="Arial"/>
          <w:sz w:val="24"/>
          <w:szCs w:val="24"/>
        </w:rPr>
        <w:t>Novice, Junior &amp; Senior: $190.00</w:t>
      </w:r>
      <w:r w:rsidR="00BD15E4">
        <w:rPr>
          <w:rFonts w:ascii="Arial" w:eastAsia="Arial" w:hAnsi="Arial" w:cs="Arial"/>
          <w:sz w:val="24"/>
          <w:szCs w:val="24"/>
        </w:rPr>
        <w:t xml:space="preserve">  </w:t>
      </w:r>
    </w:p>
    <w:p w:rsidR="00701F7A" w:rsidRDefault="00BD15E4" w:rsidP="00EB6644">
      <w:pPr>
        <w:spacing w:before="4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SFSC Representing Members $170.00</w:t>
      </w:r>
    </w:p>
    <w:p w:rsidR="00701F7A" w:rsidRDefault="003F5E1E">
      <w:pPr>
        <w:spacing w:before="4"/>
        <w:ind w:left="7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Pairs</w:t>
      </w:r>
      <w:r>
        <w:rPr>
          <w:rFonts w:ascii="Arial" w:eastAsia="Arial" w:hAnsi="Arial" w:cs="Arial"/>
          <w:sz w:val="24"/>
          <w:szCs w:val="24"/>
        </w:rPr>
        <w:t xml:space="preserve">      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Pre-Primar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Primar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Novice:   $175.00 per pair</w:t>
      </w:r>
    </w:p>
    <w:p w:rsidR="00BD15E4" w:rsidRPr="00BD15E4" w:rsidRDefault="00BD15E4" w:rsidP="00BD15E4">
      <w:pPr>
        <w:spacing w:before="4"/>
        <w:ind w:left="2158" w:firstLin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SFSC Representing members only $155.00 per pair</w:t>
      </w:r>
    </w:p>
    <w:p w:rsidR="00701F7A" w:rsidRDefault="00EB6644">
      <w:pPr>
        <w:spacing w:before="4"/>
        <w:ind w:left="24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3F5E1E">
        <w:rPr>
          <w:rFonts w:ascii="Arial" w:eastAsia="Arial" w:hAnsi="Arial" w:cs="Arial"/>
          <w:sz w:val="24"/>
          <w:szCs w:val="24"/>
        </w:rPr>
        <w:t>Junio</w:t>
      </w:r>
      <w:r w:rsidR="003F5E1E">
        <w:rPr>
          <w:rFonts w:ascii="Arial" w:eastAsia="Arial" w:hAnsi="Arial" w:cs="Arial"/>
          <w:spacing w:val="-13"/>
          <w:sz w:val="24"/>
          <w:szCs w:val="24"/>
        </w:rPr>
        <w:t>r</w:t>
      </w:r>
      <w:r w:rsidR="003F5E1E">
        <w:rPr>
          <w:rFonts w:ascii="Arial" w:eastAsia="Arial" w:hAnsi="Arial" w:cs="Arial"/>
          <w:sz w:val="24"/>
          <w:szCs w:val="24"/>
        </w:rPr>
        <w:t xml:space="preserve">, Senior: </w:t>
      </w:r>
      <w:r w:rsidR="003F5E1E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3F5E1E">
        <w:rPr>
          <w:rFonts w:ascii="Arial" w:eastAsia="Arial" w:hAnsi="Arial" w:cs="Arial"/>
          <w:sz w:val="24"/>
          <w:szCs w:val="24"/>
        </w:rPr>
        <w:t>$250.00 per pair</w:t>
      </w:r>
      <w:r w:rsidR="00AE02C9">
        <w:rPr>
          <w:rFonts w:ascii="Arial" w:eastAsia="Arial" w:hAnsi="Arial" w:cs="Arial"/>
          <w:sz w:val="24"/>
          <w:szCs w:val="24"/>
        </w:rPr>
        <w:t xml:space="preserve"> </w:t>
      </w:r>
    </w:p>
    <w:p w:rsidR="00BD15E4" w:rsidRDefault="00BD15E4">
      <w:pPr>
        <w:spacing w:before="4"/>
        <w:ind w:left="24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SFSC Representing members only $230.00 per pair</w:t>
      </w:r>
    </w:p>
    <w:p w:rsidR="00701F7A" w:rsidRDefault="003F5E1E">
      <w:pPr>
        <w:spacing w:before="4"/>
        <w:ind w:left="7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Dance</w:t>
      </w:r>
      <w:r>
        <w:rPr>
          <w:rFonts w:ascii="Arial" w:eastAsia="Arial" w:hAnsi="Arial" w:cs="Arial"/>
          <w:sz w:val="24"/>
          <w:szCs w:val="24"/>
        </w:rPr>
        <w:t xml:space="preserve">         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Pre-Primar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Primar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 Novice:  $175.00 per couple</w:t>
      </w:r>
    </w:p>
    <w:p w:rsidR="00BD15E4" w:rsidRPr="00BD15E4" w:rsidRDefault="00BD15E4" w:rsidP="00BD15E4">
      <w:pPr>
        <w:spacing w:before="4"/>
        <w:ind w:left="2158" w:firstLin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SFSC Representing members only $155.00 per couple</w:t>
      </w:r>
    </w:p>
    <w:p w:rsidR="00701F7A" w:rsidRDefault="00EB6644">
      <w:pPr>
        <w:spacing w:before="4"/>
        <w:ind w:left="2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3F5E1E">
        <w:rPr>
          <w:rFonts w:ascii="Arial" w:eastAsia="Arial" w:hAnsi="Arial" w:cs="Arial"/>
          <w:sz w:val="24"/>
          <w:szCs w:val="24"/>
        </w:rPr>
        <w:t xml:space="preserve">Junior &amp; Senior:   </w:t>
      </w:r>
      <w:r w:rsidR="003F5E1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F5E1E">
        <w:rPr>
          <w:rFonts w:ascii="Arial" w:eastAsia="Arial" w:hAnsi="Arial" w:cs="Arial"/>
          <w:sz w:val="24"/>
          <w:szCs w:val="24"/>
        </w:rPr>
        <w:t>$250.00 per couple</w:t>
      </w:r>
    </w:p>
    <w:p w:rsidR="00BD15E4" w:rsidRDefault="00BD15E4">
      <w:pPr>
        <w:spacing w:before="4"/>
        <w:ind w:left="2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SFSC Representing members only 230.00 per pair</w:t>
      </w:r>
    </w:p>
    <w:p w:rsidR="00701F7A" w:rsidRDefault="00701F7A">
      <w:pPr>
        <w:spacing w:before="4" w:line="280" w:lineRule="exact"/>
        <w:rPr>
          <w:sz w:val="28"/>
          <w:szCs w:val="28"/>
        </w:rPr>
      </w:pPr>
    </w:p>
    <w:p w:rsidR="00701F7A" w:rsidRDefault="003F5E1E">
      <w:pPr>
        <w:ind w:left="1671" w:right="19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note the cost of 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ficial Practices is </w:t>
      </w:r>
      <w:r>
        <w:rPr>
          <w:rFonts w:ascii="Arial" w:eastAsia="Arial" w:hAnsi="Arial" w:cs="Arial"/>
          <w:color w:val="FA0006"/>
          <w:sz w:val="24"/>
          <w:szCs w:val="24"/>
          <w:u w:val="single" w:color="FF2600"/>
        </w:rPr>
        <w:t>included</w:t>
      </w:r>
      <w:r>
        <w:rPr>
          <w:rFonts w:ascii="Arial" w:eastAsia="Arial" w:hAnsi="Arial" w:cs="Arial"/>
          <w:color w:val="FA00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 the entry fee.</w:t>
      </w:r>
    </w:p>
    <w:p w:rsidR="00701F7A" w:rsidRDefault="003F5E1E">
      <w:pPr>
        <w:spacing w:before="4"/>
        <w:ind w:left="3231" w:right="35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is </w:t>
      </w:r>
      <w:r w:rsidR="004E75B7">
        <w:rPr>
          <w:rFonts w:ascii="Arial" w:eastAsia="Arial" w:hAnsi="Arial" w:cs="Arial"/>
          <w:sz w:val="24"/>
          <w:szCs w:val="24"/>
          <w:u w:val="single" w:color="FF2600"/>
        </w:rPr>
        <w:t>a gold coin donation</w:t>
      </w:r>
      <w:r>
        <w:rPr>
          <w:rFonts w:ascii="Arial" w:eastAsia="Arial" w:hAnsi="Arial" w:cs="Arial"/>
          <w:sz w:val="24"/>
          <w:szCs w:val="24"/>
        </w:rPr>
        <w:t xml:space="preserve"> for Spectator entr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01F7A" w:rsidRDefault="00701F7A">
      <w:pPr>
        <w:spacing w:before="4" w:line="280" w:lineRule="exact"/>
        <w:rPr>
          <w:sz w:val="28"/>
          <w:szCs w:val="28"/>
        </w:rPr>
      </w:pPr>
    </w:p>
    <w:p w:rsidR="00701F7A" w:rsidRDefault="003F5E1E">
      <w:pPr>
        <w:ind w:left="119" w:right="3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Entries: - from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Australia </w:t>
      </w:r>
      <w:r>
        <w:rPr>
          <w:rFonts w:ascii="Arial" w:eastAsia="Arial" w:hAnsi="Arial" w:cs="Arial"/>
          <w:sz w:val="24"/>
          <w:szCs w:val="24"/>
          <w:u w:val="single" w:color="FF2600"/>
        </w:rPr>
        <w:t>MUST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submitted via ISA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 associations.</w:t>
      </w:r>
    </w:p>
    <w:p w:rsidR="00701F7A" w:rsidRDefault="003F5E1E">
      <w:pPr>
        <w:tabs>
          <w:tab w:val="left" w:pos="500"/>
        </w:tabs>
        <w:spacing w:before="4" w:line="243" w:lineRule="auto"/>
        <w:ind w:left="511" w:right="35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Zealand,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Philippines,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Singapore,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Malaysia,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filiated Clubs in those countries following notification (as applicable) to their National Federations,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accordance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107.14</w:t>
      </w:r>
      <w:r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FF2600"/>
        </w:rPr>
        <w:t>MUST</w:t>
      </w:r>
      <w:r>
        <w:rPr>
          <w:rFonts w:ascii="Arial" w:eastAsia="Arial" w:hAnsi="Arial" w:cs="Arial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be accompanied by the completed Planned Program Content Sheet (PPC) for all programs.</w:t>
      </w:r>
    </w:p>
    <w:p w:rsidR="00701F7A" w:rsidRDefault="00701F7A">
      <w:pPr>
        <w:spacing w:line="280" w:lineRule="exact"/>
        <w:rPr>
          <w:sz w:val="28"/>
          <w:szCs w:val="28"/>
        </w:rPr>
      </w:pPr>
    </w:p>
    <w:p w:rsidR="00701F7A" w:rsidRDefault="003F5E1E">
      <w:pPr>
        <w:ind w:left="1807" w:right="20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Entries to the SFSC Mailbox C/- Canterbury Olympic Ice Rink</w:t>
      </w:r>
    </w:p>
    <w:p w:rsidR="00701F7A" w:rsidRDefault="003F5E1E">
      <w:pPr>
        <w:spacing w:before="4"/>
        <w:ind w:left="3319" w:right="35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Phillips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ve Canterbury NSW 2193</w:t>
      </w:r>
    </w:p>
    <w:p w:rsidR="00701F7A" w:rsidRDefault="00DF42B3">
      <w:pPr>
        <w:spacing w:before="4"/>
        <w:ind w:left="3464" w:right="3740"/>
        <w:jc w:val="center"/>
        <w:rPr>
          <w:rFonts w:ascii="Arial" w:eastAsia="Arial" w:hAnsi="Arial" w:cs="Arial"/>
          <w:sz w:val="24"/>
          <w:szCs w:val="24"/>
        </w:rPr>
      </w:pPr>
      <w:hyperlink r:id="rId8">
        <w:r w:rsidR="003F5E1E">
          <w:rPr>
            <w:rFonts w:ascii="Arial" w:eastAsia="Arial" w:hAnsi="Arial" w:cs="Arial"/>
            <w:b/>
            <w:sz w:val="24"/>
            <w:szCs w:val="24"/>
          </w:rPr>
          <w:t xml:space="preserve">Or email to </w:t>
        </w:r>
      </w:hyperlink>
      <w:r w:rsidR="00EB6644">
        <w:rPr>
          <w:rFonts w:ascii="Arial" w:eastAsia="Arial" w:hAnsi="Arial" w:cs="Arial"/>
          <w:b/>
          <w:spacing w:val="-9"/>
          <w:sz w:val="24"/>
          <w:szCs w:val="24"/>
        </w:rPr>
        <w:t>jtrotondo@bigpond.com</w:t>
      </w:r>
    </w:p>
    <w:p w:rsidR="00701F7A" w:rsidRDefault="003F5E1E">
      <w:pPr>
        <w:spacing w:before="4" w:line="243" w:lineRule="auto"/>
        <w:ind w:left="1173" w:right="14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Cheque/money order made payable to: The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Sydney Figure Skating Club.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Or Direct Deposit to SFSC  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W</w:t>
      </w:r>
      <w:r>
        <w:rPr>
          <w:rFonts w:ascii="Arial" w:eastAsia="Arial" w:hAnsi="Arial" w:cs="Arial"/>
          <w:b/>
          <w:i/>
          <w:sz w:val="24"/>
          <w:szCs w:val="24"/>
        </w:rPr>
        <w:t xml:space="preserve">estpac Bank   BSB 032-067 </w:t>
      </w:r>
      <w:r>
        <w:rPr>
          <w:rFonts w:ascii="Arial" w:eastAsia="Arial" w:hAnsi="Arial" w:cs="Arial"/>
          <w:b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ACC 212 880</w:t>
      </w:r>
    </w:p>
    <w:p w:rsidR="00701F7A" w:rsidRDefault="003F5E1E">
      <w:pPr>
        <w:spacing w:line="243" w:lineRule="auto"/>
        <w:ind w:left="4575" w:right="562" w:hanging="41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 responsibility will be taken by SFSC for entries not delivered or mailed to the above destinations.</w:t>
      </w:r>
    </w:p>
    <w:p w:rsidR="00701F7A" w:rsidRDefault="00701F7A">
      <w:pPr>
        <w:spacing w:line="280" w:lineRule="exact"/>
        <w:rPr>
          <w:sz w:val="28"/>
          <w:szCs w:val="28"/>
        </w:rPr>
      </w:pPr>
    </w:p>
    <w:p w:rsidR="00BD15E4" w:rsidRDefault="00BD15E4">
      <w:pPr>
        <w:spacing w:line="243" w:lineRule="auto"/>
        <w:ind w:left="119" w:right="517"/>
        <w:rPr>
          <w:rFonts w:ascii="Arial" w:eastAsia="Arial" w:hAnsi="Arial" w:cs="Arial"/>
          <w:spacing w:val="-2"/>
          <w:sz w:val="24"/>
          <w:szCs w:val="24"/>
        </w:rPr>
      </w:pPr>
    </w:p>
    <w:p w:rsidR="00701F7A" w:rsidRDefault="003F5E1E">
      <w:pPr>
        <w:spacing w:line="243" w:lineRule="auto"/>
        <w:ind w:left="119" w:right="5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Withdrawals</w:t>
      </w:r>
      <w:r>
        <w:rPr>
          <w:rFonts w:ascii="Arial" w:eastAsia="Arial" w:hAnsi="Arial" w:cs="Arial"/>
          <w:sz w:val="24"/>
          <w:szCs w:val="24"/>
        </w:rPr>
        <w:t xml:space="preserve">: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Refun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onl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medica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certificat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deductio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fee befor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dra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refun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availabl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afte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dra</w:t>
      </w:r>
      <w:r>
        <w:rPr>
          <w:rFonts w:ascii="Arial" w:eastAsia="Arial" w:hAnsi="Arial" w:cs="Arial"/>
          <w:spacing w:val="-1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701F7A" w:rsidRDefault="00701F7A">
      <w:pPr>
        <w:spacing w:line="280" w:lineRule="exact"/>
        <w:rPr>
          <w:sz w:val="28"/>
          <w:szCs w:val="28"/>
        </w:rPr>
      </w:pPr>
    </w:p>
    <w:p w:rsidR="00701F7A" w:rsidRDefault="003F5E1E">
      <w:pPr>
        <w:spacing w:line="243" w:lineRule="auto"/>
        <w:ind w:left="119" w:right="3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rophies: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rophies will be awarded to the first three placegetters in each event.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Perpetual 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rophies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retained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Sydney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Figure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Skating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Club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engraved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winne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name and displayed at Canterbury Olympic Ice Rink.</w:t>
      </w:r>
    </w:p>
    <w:p w:rsidR="00BD15E4" w:rsidRDefault="00BD15E4">
      <w:pPr>
        <w:spacing w:line="243" w:lineRule="auto"/>
        <w:ind w:left="119" w:right="353"/>
        <w:jc w:val="both"/>
        <w:rPr>
          <w:rFonts w:ascii="Arial" w:eastAsia="Arial" w:hAnsi="Arial" w:cs="Arial"/>
          <w:sz w:val="24"/>
          <w:szCs w:val="24"/>
        </w:rPr>
      </w:pPr>
    </w:p>
    <w:p w:rsidR="00701F7A" w:rsidRDefault="003F5E1E">
      <w:pPr>
        <w:spacing w:before="76" w:line="243" w:lineRule="auto"/>
        <w:ind w:left="299" w:right="6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Music: 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Music </w:t>
      </w:r>
      <w:r>
        <w:rPr>
          <w:rFonts w:ascii="Arial" w:eastAsia="Arial" w:hAnsi="Arial" w:cs="Arial"/>
          <w:color w:val="900003"/>
          <w:spacing w:val="-56"/>
          <w:sz w:val="24"/>
          <w:szCs w:val="24"/>
        </w:rPr>
        <w:t xml:space="preserve"> </w:t>
      </w:r>
      <w:r>
        <w:rPr>
          <w:rFonts w:ascii="Arial" w:eastAsia="Arial" w:hAnsi="Arial" w:cs="Arial"/>
          <w:color w:val="900003"/>
          <w:sz w:val="24"/>
          <w:szCs w:val="24"/>
          <w:u w:val="single" w:color="B51A00"/>
        </w:rPr>
        <w:t>MUST</w:t>
      </w:r>
      <w:r>
        <w:rPr>
          <w:rFonts w:ascii="Arial" w:eastAsia="Arial" w:hAnsi="Arial" w:cs="Arial"/>
          <w:color w:val="900003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CD.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CDs </w:t>
      </w:r>
      <w:r>
        <w:rPr>
          <w:rFonts w:ascii="Arial" w:eastAsia="Arial" w:hAnsi="Arial" w:cs="Arial"/>
          <w:color w:val="900003"/>
          <w:spacing w:val="-56"/>
          <w:sz w:val="24"/>
          <w:szCs w:val="24"/>
        </w:rPr>
        <w:t xml:space="preserve"> </w:t>
      </w:r>
      <w:r>
        <w:rPr>
          <w:rFonts w:ascii="Arial" w:eastAsia="Arial" w:hAnsi="Arial" w:cs="Arial"/>
          <w:color w:val="900003"/>
          <w:sz w:val="24"/>
          <w:szCs w:val="24"/>
          <w:u w:val="single" w:color="B51A00"/>
        </w:rPr>
        <w:t>MUST</w:t>
      </w:r>
      <w:r>
        <w:rPr>
          <w:rFonts w:ascii="Arial" w:eastAsia="Arial" w:hAnsi="Arial" w:cs="Arial"/>
          <w:color w:val="900003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clearly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marked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competito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name, program,  event  and  music  time.    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 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ficial  competition  CD  must  be  submitted  at  the Registration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Desk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time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registration.  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CDs  </w:t>
      </w:r>
      <w:r>
        <w:rPr>
          <w:rFonts w:ascii="Arial" w:eastAsia="Arial" w:hAnsi="Arial" w:cs="Arial"/>
          <w:color w:val="900003"/>
          <w:sz w:val="24"/>
          <w:szCs w:val="24"/>
          <w:u w:val="single" w:color="B51A00"/>
        </w:rPr>
        <w:t>MUST</w:t>
      </w:r>
      <w:r>
        <w:rPr>
          <w:rFonts w:ascii="Arial" w:eastAsia="Arial" w:hAnsi="Arial" w:cs="Arial"/>
          <w:color w:val="900003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have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piece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music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CD. Please also submit a spare copy at Registration for use during the event in case it is needed. Music may be retrieved from the Registration Desk after the event.</w:t>
      </w:r>
      <w:r w:rsidR="00483C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83C0D" w:rsidRPr="003C352A">
        <w:rPr>
          <w:rFonts w:ascii="Arial" w:eastAsia="Arial" w:hAnsi="Arial" w:cs="Arial"/>
          <w:b/>
          <w:color w:val="000000"/>
          <w:sz w:val="24"/>
          <w:szCs w:val="24"/>
        </w:rPr>
        <w:t xml:space="preserve"> Further to ISA Communication 60 dated </w:t>
      </w:r>
      <w:r w:rsidR="003C352A" w:rsidRPr="003C352A">
        <w:rPr>
          <w:rFonts w:ascii="Arial" w:eastAsia="Arial" w:hAnsi="Arial" w:cs="Arial"/>
          <w:b/>
          <w:color w:val="000000"/>
          <w:sz w:val="24"/>
          <w:szCs w:val="24"/>
        </w:rPr>
        <w:t>10/2/14, following the rule change at the 2012 ISU Congress, Vocal Music is now allowed for Singles &amp; Pairs.</w:t>
      </w:r>
    </w:p>
    <w:p w:rsidR="00701F7A" w:rsidRDefault="00701F7A">
      <w:pPr>
        <w:spacing w:line="280" w:lineRule="exact"/>
        <w:rPr>
          <w:sz w:val="28"/>
          <w:szCs w:val="28"/>
        </w:rPr>
      </w:pPr>
    </w:p>
    <w:p w:rsidR="00701F7A" w:rsidRDefault="003F5E1E">
      <w:pPr>
        <w:spacing w:line="243" w:lineRule="auto"/>
        <w:ind w:left="299" w:right="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echnica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Requirement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(Updated)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accordanc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Regulation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publishe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hyperlink r:id="rId9">
        <w:r>
          <w:rPr>
            <w:rFonts w:ascii="Arial" w:eastAsia="Arial" w:hAnsi="Arial" w:cs="Arial"/>
            <w:color w:val="000085"/>
            <w:spacing w:val="5"/>
            <w:sz w:val="24"/>
            <w:szCs w:val="24"/>
            <w:u w:val="single" w:color="0332FF"/>
          </w:rPr>
          <w:t>ww</w:t>
        </w:r>
        <w:r>
          <w:rPr>
            <w:rFonts w:ascii="Arial" w:eastAsia="Arial" w:hAnsi="Arial" w:cs="Arial"/>
            <w:color w:val="000085"/>
            <w:spacing w:val="-9"/>
            <w:sz w:val="24"/>
            <w:szCs w:val="24"/>
            <w:u w:val="single" w:color="0332FF"/>
          </w:rPr>
          <w:t>w</w:t>
        </w:r>
      </w:hyperlink>
      <w:hyperlink>
        <w:r>
          <w:rPr>
            <w:rFonts w:ascii="Arial" w:eastAsia="Arial" w:hAnsi="Arial" w:cs="Arial"/>
            <w:color w:val="000085"/>
            <w:spacing w:val="5"/>
            <w:sz w:val="24"/>
            <w:szCs w:val="24"/>
            <w:u w:val="single" w:color="0332FF"/>
          </w:rPr>
          <w:t>.isa.org.a</w:t>
        </w:r>
        <w:r>
          <w:rPr>
            <w:rFonts w:ascii="Arial" w:eastAsia="Arial" w:hAnsi="Arial" w:cs="Arial"/>
            <w:color w:val="000085"/>
            <w:sz w:val="24"/>
            <w:szCs w:val="24"/>
            <w:u w:val="single" w:color="0332FF"/>
          </w:rPr>
          <w:t>u</w:t>
        </w:r>
        <w:r>
          <w:rPr>
            <w:rFonts w:ascii="Arial" w:eastAsia="Arial" w:hAnsi="Arial" w:cs="Arial"/>
            <w:color w:val="00008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pacing w:val="5"/>
            <w:sz w:val="24"/>
            <w:szCs w:val="24"/>
          </w:rPr>
          <w:t>an</w:t>
        </w:r>
        <w:r>
          <w:rPr>
            <w:rFonts w:ascii="Arial" w:eastAsia="Arial" w:hAnsi="Arial" w:cs="Arial"/>
            <w:color w:val="000000"/>
            <w:sz w:val="24"/>
            <w:szCs w:val="24"/>
          </w:rPr>
          <w:t>d</w:t>
        </w:r>
        <w:r>
          <w:rPr>
            <w:rFonts w:ascii="Arial" w:eastAsia="Arial" w:hAnsi="Arial" w:cs="Arial"/>
            <w:color w:val="000000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pacing w:val="4"/>
            <w:sz w:val="24"/>
            <w:szCs w:val="24"/>
          </w:rPr>
          <w:t>I</w:t>
        </w:r>
        <w:r>
          <w:rPr>
            <w:rFonts w:ascii="Arial" w:eastAsia="Arial" w:hAnsi="Arial" w:cs="Arial"/>
            <w:color w:val="000000"/>
            <w:spacing w:val="5"/>
            <w:sz w:val="24"/>
            <w:szCs w:val="24"/>
          </w:rPr>
          <w:t>S</w:t>
        </w:r>
        <w:r>
          <w:rPr>
            <w:rFonts w:ascii="Arial" w:eastAsia="Arial" w:hAnsi="Arial" w:cs="Arial"/>
            <w:color w:val="000000"/>
            <w:sz w:val="24"/>
            <w:szCs w:val="24"/>
          </w:rPr>
          <w:t>U</w:t>
        </w:r>
        <w:r>
          <w:rPr>
            <w:rFonts w:ascii="Arial" w:eastAsia="Arial" w:hAnsi="Arial" w:cs="Arial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pacing w:val="5"/>
            <w:sz w:val="24"/>
            <w:szCs w:val="24"/>
          </w:rPr>
          <w:t>Regula</w:t>
        </w:r>
        <w:r>
          <w:rPr>
            <w:rFonts w:ascii="Arial" w:eastAsia="Arial" w:hAnsi="Arial" w:cs="Arial"/>
            <w:color w:val="000000"/>
            <w:spacing w:val="4"/>
            <w:sz w:val="24"/>
            <w:szCs w:val="24"/>
          </w:rPr>
          <w:t>t</w:t>
        </w:r>
        <w:r>
          <w:rPr>
            <w:rFonts w:ascii="Arial" w:eastAsia="Arial" w:hAnsi="Arial" w:cs="Arial"/>
            <w:color w:val="000000"/>
            <w:spacing w:val="5"/>
            <w:sz w:val="24"/>
            <w:szCs w:val="24"/>
          </w:rPr>
          <w:t>ion</w:t>
        </w:r>
        <w:r>
          <w:rPr>
            <w:rFonts w:ascii="Arial" w:eastAsia="Arial" w:hAnsi="Arial" w:cs="Arial"/>
            <w:color w:val="000000"/>
            <w:sz w:val="24"/>
            <w:szCs w:val="24"/>
          </w:rPr>
          <w:t>s</w:t>
        </w:r>
        <w:r>
          <w:rPr>
            <w:rFonts w:ascii="Arial" w:eastAsia="Arial" w:hAnsi="Arial" w:cs="Arial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&amp;</w:t>
        </w:r>
        <w:r>
          <w:rPr>
            <w:rFonts w:ascii="Arial" w:eastAsia="Arial" w:hAnsi="Arial" w:cs="Arial"/>
            <w:color w:val="000000"/>
            <w:spacing w:val="5"/>
            <w:sz w:val="24"/>
            <w:szCs w:val="24"/>
          </w:rPr>
          <w:t xml:space="preserve"> applicabl</w:t>
        </w:r>
        <w:r>
          <w:rPr>
            <w:rFonts w:ascii="Arial" w:eastAsia="Arial" w:hAnsi="Arial" w:cs="Arial"/>
            <w:color w:val="000000"/>
            <w:sz w:val="24"/>
            <w:szCs w:val="24"/>
          </w:rPr>
          <w:t>e</w:t>
        </w:r>
        <w:r>
          <w:rPr>
            <w:rFonts w:ascii="Arial" w:eastAsia="Arial" w:hAnsi="Arial" w:cs="Arial"/>
            <w:color w:val="000000"/>
            <w:spacing w:val="4"/>
            <w:sz w:val="24"/>
            <w:szCs w:val="24"/>
          </w:rPr>
          <w:t xml:space="preserve"> I</w:t>
        </w:r>
        <w:r>
          <w:rPr>
            <w:rFonts w:ascii="Arial" w:eastAsia="Arial" w:hAnsi="Arial" w:cs="Arial"/>
            <w:color w:val="000000"/>
            <w:spacing w:val="5"/>
            <w:sz w:val="24"/>
            <w:szCs w:val="24"/>
          </w:rPr>
          <w:t>S</w:t>
        </w:r>
        <w:r>
          <w:rPr>
            <w:rFonts w:ascii="Arial" w:eastAsia="Arial" w:hAnsi="Arial" w:cs="Arial"/>
            <w:color w:val="000000"/>
            <w:sz w:val="24"/>
            <w:szCs w:val="24"/>
          </w:rPr>
          <w:t>U</w:t>
        </w:r>
        <w:r>
          <w:rPr>
            <w:rFonts w:ascii="Arial" w:eastAsia="Arial" w:hAnsi="Arial" w:cs="Arial"/>
            <w:color w:val="000000"/>
            <w:spacing w:val="5"/>
            <w:sz w:val="24"/>
            <w:szCs w:val="24"/>
          </w:rPr>
          <w:t xml:space="preserve"> Communica</w:t>
        </w:r>
        <w:r>
          <w:rPr>
            <w:rFonts w:ascii="Arial" w:eastAsia="Arial" w:hAnsi="Arial" w:cs="Arial"/>
            <w:color w:val="000000"/>
            <w:spacing w:val="4"/>
            <w:sz w:val="24"/>
            <w:szCs w:val="24"/>
          </w:rPr>
          <w:t>t</w:t>
        </w:r>
        <w:r>
          <w:rPr>
            <w:rFonts w:ascii="Arial" w:eastAsia="Arial" w:hAnsi="Arial" w:cs="Arial"/>
            <w:color w:val="000000"/>
            <w:spacing w:val="5"/>
            <w:sz w:val="24"/>
            <w:szCs w:val="24"/>
          </w:rPr>
          <w:t>ion</w:t>
        </w:r>
        <w:r>
          <w:rPr>
            <w:rFonts w:ascii="Arial" w:eastAsia="Arial" w:hAnsi="Arial" w:cs="Arial"/>
            <w:color w:val="000000"/>
            <w:sz w:val="24"/>
            <w:szCs w:val="24"/>
          </w:rPr>
          <w:t>s</w:t>
        </w:r>
        <w:r>
          <w:rPr>
            <w:rFonts w:ascii="Arial" w:eastAsia="Arial" w:hAnsi="Arial" w:cs="Arial"/>
            <w:color w:val="000000"/>
            <w:spacing w:val="5"/>
            <w:sz w:val="24"/>
            <w:szCs w:val="24"/>
          </w:rPr>
          <w:t xml:space="preserve"> publishe</w:t>
        </w:r>
        <w:r>
          <w:rPr>
            <w:rFonts w:ascii="Arial" w:eastAsia="Arial" w:hAnsi="Arial" w:cs="Arial"/>
            <w:color w:val="000000"/>
            <w:sz w:val="24"/>
            <w:szCs w:val="24"/>
          </w:rPr>
          <w:t>d</w:t>
        </w:r>
        <w:r>
          <w:rPr>
            <w:rFonts w:ascii="Arial" w:eastAsia="Arial" w:hAnsi="Arial" w:cs="Arial"/>
            <w:color w:val="000000"/>
            <w:spacing w:val="5"/>
            <w:sz w:val="24"/>
            <w:szCs w:val="24"/>
          </w:rPr>
          <w:t xml:space="preserve"> o</w:t>
        </w:r>
        <w:r>
          <w:rPr>
            <w:rFonts w:ascii="Arial" w:eastAsia="Arial" w:hAnsi="Arial" w:cs="Arial"/>
            <w:color w:val="000000"/>
            <w:sz w:val="24"/>
            <w:szCs w:val="24"/>
          </w:rPr>
          <w:t xml:space="preserve">n </w:t>
        </w:r>
      </w:hyperlink>
      <w:hyperlink r:id="rId10">
        <w:r>
          <w:rPr>
            <w:rFonts w:ascii="Arial" w:eastAsia="Arial" w:hAnsi="Arial" w:cs="Arial"/>
            <w:color w:val="000085"/>
            <w:sz w:val="24"/>
            <w:szCs w:val="24"/>
            <w:u w:val="single" w:color="0332FF"/>
          </w:rPr>
          <w:t>ww</w:t>
        </w:r>
        <w:r>
          <w:rPr>
            <w:rFonts w:ascii="Arial" w:eastAsia="Arial" w:hAnsi="Arial" w:cs="Arial"/>
            <w:color w:val="000085"/>
            <w:spacing w:val="-13"/>
            <w:sz w:val="24"/>
            <w:szCs w:val="24"/>
            <w:u w:val="single" w:color="0332FF"/>
          </w:rPr>
          <w:t>w</w:t>
        </w:r>
        <w:r>
          <w:rPr>
            <w:rFonts w:ascii="Arial" w:eastAsia="Arial" w:hAnsi="Arial" w:cs="Arial"/>
            <w:color w:val="000085"/>
            <w:sz w:val="24"/>
            <w:szCs w:val="24"/>
            <w:u w:val="single" w:color="0332FF"/>
          </w:rPr>
          <w:t>.isu.o</w:t>
        </w:r>
      </w:hyperlink>
      <w:hyperlink>
        <w:r>
          <w:rPr>
            <w:rFonts w:ascii="Arial" w:eastAsia="Arial" w:hAnsi="Arial" w:cs="Arial"/>
            <w:color w:val="000085"/>
            <w:sz w:val="24"/>
            <w:szCs w:val="24"/>
            <w:u w:val="single" w:color="0332FF"/>
          </w:rPr>
          <w:t>rg</w:t>
        </w:r>
        <w:r>
          <w:rPr>
            <w:rFonts w:ascii="Arial" w:eastAsia="Arial" w:hAnsi="Arial" w:cs="Arial"/>
            <w:color w:val="000000"/>
            <w:sz w:val="24"/>
            <w:szCs w:val="24"/>
          </w:rPr>
          <w:t>.    Please</w:t>
        </w:r>
        <w:r>
          <w:rPr>
            <w:rFonts w:ascii="Arial" w:eastAsia="Arial" w:hAnsi="Arial" w:cs="Arial"/>
            <w:color w:val="000000"/>
            <w:spacing w:val="29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check</w:t>
        </w:r>
        <w:r>
          <w:rPr>
            <w:rFonts w:ascii="Arial" w:eastAsia="Arial" w:hAnsi="Arial" w:cs="Arial"/>
            <w:color w:val="000000"/>
            <w:spacing w:val="29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the</w:t>
        </w:r>
        <w:r>
          <w:rPr>
            <w:rFonts w:ascii="Arial" w:eastAsia="Arial" w:hAnsi="Arial" w:cs="Arial"/>
            <w:color w:val="000000"/>
            <w:spacing w:val="29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ISA</w:t>
        </w:r>
        <w:r>
          <w:rPr>
            <w:rFonts w:ascii="Arial" w:eastAsia="Arial" w:hAnsi="Arial" w:cs="Arial"/>
            <w:color w:val="000000"/>
            <w:spacing w:val="16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website</w:t>
        </w:r>
        <w:r>
          <w:rPr>
            <w:rFonts w:ascii="Arial" w:eastAsia="Arial" w:hAnsi="Arial" w:cs="Arial"/>
            <w:color w:val="000000"/>
            <w:spacing w:val="29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for</w:t>
        </w:r>
        <w:r>
          <w:rPr>
            <w:rFonts w:ascii="Arial" w:eastAsia="Arial" w:hAnsi="Arial" w:cs="Arial"/>
            <w:color w:val="000000"/>
            <w:spacing w:val="29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the</w:t>
        </w:r>
        <w:r>
          <w:rPr>
            <w:rFonts w:ascii="Arial" w:eastAsia="Arial" w:hAnsi="Arial" w:cs="Arial"/>
            <w:color w:val="000000"/>
            <w:spacing w:val="29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latest</w:t>
        </w:r>
        <w:r>
          <w:rPr>
            <w:rFonts w:ascii="Arial" w:eastAsia="Arial" w:hAnsi="Arial" w:cs="Arial"/>
            <w:color w:val="000000"/>
            <w:spacing w:val="29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Communications</w:t>
        </w:r>
        <w:r>
          <w:rPr>
            <w:rFonts w:ascii="Arial" w:eastAsia="Arial" w:hAnsi="Arial" w:cs="Arial"/>
            <w:color w:val="000000"/>
            <w:spacing w:val="29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dealing</w:t>
        </w:r>
        <w:r>
          <w:rPr>
            <w:rFonts w:ascii="Arial" w:eastAsia="Arial" w:hAnsi="Arial" w:cs="Arial"/>
            <w:color w:val="000000"/>
            <w:spacing w:val="29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with</w:t>
        </w:r>
        <w:r>
          <w:rPr>
            <w:rFonts w:ascii="Arial" w:eastAsia="Arial" w:hAnsi="Arial" w:cs="Arial"/>
            <w:color w:val="000000"/>
            <w:spacing w:val="29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any changes</w:t>
        </w:r>
        <w:r>
          <w:rPr>
            <w:rFonts w:ascii="Arial" w:eastAsia="Arial" w:hAnsi="Arial" w:cs="Arial"/>
            <w:color w:val="000000"/>
            <w:spacing w:val="3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to</w:t>
        </w:r>
        <w:r>
          <w:rPr>
            <w:rFonts w:ascii="Arial" w:eastAsia="Arial" w:hAnsi="Arial" w:cs="Arial"/>
            <w:color w:val="000000"/>
            <w:spacing w:val="3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Regulations</w:t>
        </w:r>
        <w:r>
          <w:rPr>
            <w:rFonts w:ascii="Arial" w:eastAsia="Arial" w:hAnsi="Arial" w:cs="Arial"/>
            <w:color w:val="000000"/>
            <w:spacing w:val="3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made</w:t>
        </w:r>
        <w:r>
          <w:rPr>
            <w:rFonts w:ascii="Arial" w:eastAsia="Arial" w:hAnsi="Arial" w:cs="Arial"/>
            <w:color w:val="000000"/>
            <w:spacing w:val="32"/>
            <w:sz w:val="24"/>
            <w:szCs w:val="24"/>
          </w:rPr>
          <w:t xml:space="preserve"> </w:t>
        </w:r>
        <w:r w:rsidR="009160ED">
          <w:rPr>
            <w:rFonts w:ascii="Arial" w:eastAsia="Arial" w:hAnsi="Arial" w:cs="Arial"/>
            <w:color w:val="000000"/>
            <w:sz w:val="24"/>
            <w:szCs w:val="24"/>
          </w:rPr>
          <w:t>and announced subsequent to the ISA 2013 Annual Meeting</w:t>
        </w:r>
        <w:r>
          <w:rPr>
            <w:rFonts w:ascii="Arial" w:eastAsia="Arial" w:hAnsi="Arial" w:cs="Arial"/>
            <w:color w:val="000000"/>
            <w:sz w:val="24"/>
            <w:szCs w:val="24"/>
          </w:rPr>
          <w:t>.    All</w:t>
        </w:r>
        <w:r>
          <w:rPr>
            <w:rFonts w:ascii="Arial" w:eastAsia="Arial" w:hAnsi="Arial" w:cs="Arial"/>
            <w:color w:val="000000"/>
            <w:spacing w:val="3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entry</w:t>
        </w:r>
        <w:r>
          <w:rPr>
            <w:rFonts w:ascii="Arial" w:eastAsia="Arial" w:hAnsi="Arial" w:cs="Arial"/>
            <w:color w:val="000000"/>
            <w:spacing w:val="3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requirements</w:t>
        </w:r>
        <w:r>
          <w:rPr>
            <w:rFonts w:ascii="Arial" w:eastAsia="Arial" w:hAnsi="Arial" w:cs="Arial"/>
            <w:color w:val="000000"/>
            <w:spacing w:val="3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are detailed in Sections 5 and 6 of the ISA</w:t>
        </w:r>
        <w:r>
          <w:rPr>
            <w:rFonts w:ascii="Arial" w:eastAsia="Arial" w:hAnsi="Arial" w:cs="Arial"/>
            <w:color w:val="000000"/>
            <w:spacing w:val="-1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Regulations.</w:t>
        </w:r>
      </w:hyperlink>
    </w:p>
    <w:p w:rsidR="00701F7A" w:rsidRDefault="00701F7A">
      <w:pPr>
        <w:spacing w:line="280" w:lineRule="exact"/>
        <w:rPr>
          <w:sz w:val="28"/>
          <w:szCs w:val="28"/>
        </w:rPr>
      </w:pPr>
    </w:p>
    <w:p w:rsidR="00701F7A" w:rsidRDefault="003F5E1E">
      <w:pPr>
        <w:spacing w:line="243" w:lineRule="auto"/>
        <w:ind w:left="299" w:right="6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Registration:   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ficial registration desk will be located at the main entrance.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Competitors </w:t>
      </w:r>
      <w:r>
        <w:rPr>
          <w:rFonts w:ascii="Arial" w:eastAsia="Arial" w:hAnsi="Arial" w:cs="Arial"/>
          <w:color w:val="900003"/>
          <w:sz w:val="24"/>
          <w:szCs w:val="24"/>
          <w:u w:val="single" w:color="B51A00"/>
        </w:rPr>
        <w:t>must check in 1 hour before the event.</w:t>
      </w:r>
    </w:p>
    <w:p w:rsidR="00701F7A" w:rsidRDefault="00701F7A">
      <w:pPr>
        <w:spacing w:before="11" w:line="240" w:lineRule="exact"/>
        <w:rPr>
          <w:sz w:val="24"/>
          <w:szCs w:val="24"/>
        </w:rPr>
      </w:pPr>
    </w:p>
    <w:p w:rsidR="00701F7A" w:rsidRDefault="003F5E1E" w:rsidP="009160ED">
      <w:pPr>
        <w:spacing w:before="29"/>
        <w:ind w:left="299" w:right="6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Draws:   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opening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draw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conducted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9160ED">
        <w:rPr>
          <w:rFonts w:ascii="Arial" w:eastAsia="Arial" w:hAnsi="Arial" w:cs="Arial"/>
          <w:b/>
          <w:sz w:val="24"/>
          <w:szCs w:val="24"/>
        </w:rPr>
        <w:t>Friday</w:t>
      </w:r>
      <w:r w:rsidR="009160ED" w:rsidRPr="009160ED">
        <w:rPr>
          <w:rFonts w:ascii="Arial" w:eastAsia="Arial" w:hAnsi="Arial" w:cs="Arial"/>
          <w:b/>
          <w:sz w:val="24"/>
          <w:szCs w:val="24"/>
        </w:rPr>
        <w:t>, May 30 201</w:t>
      </w:r>
      <w:r w:rsidR="00C0217B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and the Skating Order for each ev</w:t>
      </w:r>
      <w:r w:rsidR="009160ED">
        <w:rPr>
          <w:rFonts w:ascii="Arial" w:eastAsia="Arial" w:hAnsi="Arial" w:cs="Arial"/>
          <w:sz w:val="24"/>
          <w:szCs w:val="24"/>
        </w:rPr>
        <w:t xml:space="preserve">ent will be published on </w:t>
      </w:r>
      <w:r w:rsidR="009160ED" w:rsidRPr="00716EB4">
        <w:rPr>
          <w:rFonts w:ascii="Arial" w:eastAsia="Arial" w:hAnsi="Arial" w:cs="Arial"/>
          <w:b/>
          <w:sz w:val="24"/>
          <w:szCs w:val="24"/>
        </w:rPr>
        <w:t>Monday, June 2,</w:t>
      </w:r>
      <w:r w:rsidRPr="00716EB4">
        <w:rPr>
          <w:rFonts w:ascii="Arial" w:eastAsia="Arial" w:hAnsi="Arial" w:cs="Arial"/>
          <w:b/>
          <w:sz w:val="24"/>
          <w:szCs w:val="24"/>
        </w:rPr>
        <w:t xml:space="preserve"> 201</w:t>
      </w:r>
      <w:r w:rsidR="00EB6644" w:rsidRPr="00716EB4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 Subsequent Skating Order for Novice, Junior &amp; Senior events (Singles, Pairs &amp; Dance) will be determined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conclusion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applicable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reversing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 or SD for each event.</w:t>
      </w:r>
    </w:p>
    <w:p w:rsidR="00701F7A" w:rsidRDefault="00701F7A">
      <w:pPr>
        <w:spacing w:line="280" w:lineRule="exact"/>
        <w:rPr>
          <w:sz w:val="28"/>
          <w:szCs w:val="28"/>
        </w:rPr>
      </w:pPr>
    </w:p>
    <w:p w:rsidR="00701F7A" w:rsidRDefault="003F5E1E" w:rsidP="00EB6644">
      <w:pPr>
        <w:spacing w:line="243" w:lineRule="auto"/>
        <w:ind w:left="313" w:right="7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Judges: Each State association of ISA, together with the NZ Ice Figure Skating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Association Inc, the Philippine Skating Union, Ice Skating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Association of Malaysia, the Singapore Ice Skating Association, the Hong Kong Skating Union Ltd, and Ice Skating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Association of India is invited to nominate a Judge or Judges for any of the scheduled events, subject to their possessing the required qualifications for that level of judging.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 nominations must be advised to the Sydney Figure Skating Club, email</w:t>
      </w:r>
      <w:r w:rsidR="009160ED">
        <w:rPr>
          <w:rFonts w:ascii="Arial" w:eastAsia="Arial" w:hAnsi="Arial" w:cs="Arial"/>
          <w:sz w:val="24"/>
          <w:szCs w:val="24"/>
        </w:rPr>
        <w:t xml:space="preserve"> </w:t>
      </w:r>
      <w:r w:rsidR="00EB6644">
        <w:rPr>
          <w:rFonts w:ascii="Arial" w:eastAsia="Arial" w:hAnsi="Arial" w:cs="Arial"/>
          <w:sz w:val="24"/>
          <w:szCs w:val="24"/>
        </w:rPr>
        <w:t xml:space="preserve">Joanne Rotondo at </w:t>
      </w:r>
      <w:hyperlink r:id="rId11" w:history="1">
        <w:r w:rsidR="00EB6644" w:rsidRPr="00876DC8">
          <w:rPr>
            <w:rStyle w:val="Hyperlink"/>
            <w:rFonts w:ascii="Arial" w:eastAsia="Arial" w:hAnsi="Arial" w:cs="Arial"/>
            <w:sz w:val="24"/>
            <w:szCs w:val="24"/>
          </w:rPr>
          <w:t>jtrotondo@bigpond.com</w:t>
        </w:r>
      </w:hyperlink>
      <w:r w:rsidR="00EB6644">
        <w:rPr>
          <w:rFonts w:ascii="Arial" w:eastAsia="Arial" w:hAnsi="Arial" w:cs="Arial"/>
          <w:sz w:val="24"/>
          <w:szCs w:val="24"/>
        </w:rPr>
        <w:t xml:space="preserve">  </w:t>
      </w:r>
    </w:p>
    <w:p w:rsidR="00EB6644" w:rsidRDefault="00EB6644" w:rsidP="00EB6644">
      <w:pPr>
        <w:spacing w:line="243" w:lineRule="auto"/>
        <w:ind w:left="3610" w:right="40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By the closing date </w:t>
      </w:r>
    </w:p>
    <w:p w:rsidR="00EB6644" w:rsidRPr="00EB6644" w:rsidRDefault="00EB6644" w:rsidP="00EB6644">
      <w:pPr>
        <w:spacing w:line="243" w:lineRule="auto"/>
        <w:ind w:left="3610" w:right="4045"/>
        <w:jc w:val="center"/>
        <w:rPr>
          <w:rFonts w:ascii="Arial" w:eastAsia="Arial" w:hAnsi="Arial" w:cs="Arial"/>
          <w:sz w:val="24"/>
          <w:szCs w:val="24"/>
        </w:rPr>
      </w:pPr>
    </w:p>
    <w:p w:rsidR="00701F7A" w:rsidRDefault="003F5E1E">
      <w:pPr>
        <w:spacing w:line="243" w:lineRule="auto"/>
        <w:ind w:left="299" w:right="6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Photography:    An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ficial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photographer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taking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photos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B6644">
        <w:rPr>
          <w:rFonts w:ascii="Arial" w:eastAsia="Arial" w:hAnsi="Arial" w:cs="Arial"/>
          <w:sz w:val="24"/>
          <w:szCs w:val="24"/>
        </w:rPr>
        <w:t>2014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Hollins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roph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Photos 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available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viewing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purchase.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private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photographers,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  <w:u w:val="single" w:color="0332FF"/>
        </w:rPr>
        <w:t>no</w:t>
      </w:r>
      <w:r>
        <w:rPr>
          <w:rFonts w:ascii="Arial" w:eastAsia="Arial" w:hAnsi="Arial" w:cs="Arial"/>
          <w:spacing w:val="1"/>
          <w:sz w:val="24"/>
          <w:szCs w:val="24"/>
          <w:u w:val="single" w:color="0332FF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332FF"/>
        </w:rPr>
        <w:t>flash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332FF"/>
        </w:rPr>
        <w:t>photography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allowed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warm-ups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events,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dangerous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skaters. All private photographers are required to register at the Information/Registrations desk on the day of the event.</w:t>
      </w:r>
    </w:p>
    <w:p w:rsidR="00701F7A" w:rsidRDefault="00701F7A">
      <w:pPr>
        <w:spacing w:line="280" w:lineRule="exact"/>
        <w:rPr>
          <w:sz w:val="28"/>
          <w:szCs w:val="28"/>
        </w:rPr>
      </w:pPr>
    </w:p>
    <w:p w:rsidR="00701F7A" w:rsidRDefault="003F5E1E">
      <w:pPr>
        <w:spacing w:line="243" w:lineRule="auto"/>
        <w:ind w:left="299" w:right="6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ideo Recording: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Individuals using video cameras will be required to register at the Information/ Registrations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event.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video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charge.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ideoing can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undertaken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designated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area.   NO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VIDEOING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SESSIONS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ALLOWED.</w:t>
      </w:r>
    </w:p>
    <w:p w:rsidR="00701F7A" w:rsidRDefault="00701F7A">
      <w:pPr>
        <w:spacing w:before="9" w:line="220" w:lineRule="exact"/>
        <w:rPr>
          <w:sz w:val="22"/>
          <w:szCs w:val="22"/>
        </w:rPr>
      </w:pPr>
    </w:p>
    <w:p w:rsidR="00701F7A" w:rsidRDefault="003F5E1E">
      <w:pPr>
        <w:spacing w:line="220" w:lineRule="exact"/>
        <w:ind w:left="90" w:right="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900003"/>
        </w:rPr>
        <w:t>***ALL</w:t>
      </w:r>
      <w:r>
        <w:rPr>
          <w:rFonts w:ascii="Arial" w:eastAsia="Arial" w:hAnsi="Arial" w:cs="Arial"/>
          <w:color w:val="900003"/>
          <w:spacing w:val="-18"/>
        </w:rPr>
        <w:t xml:space="preserve"> </w:t>
      </w:r>
      <w:r>
        <w:rPr>
          <w:rFonts w:ascii="Arial" w:eastAsia="Arial" w:hAnsi="Arial" w:cs="Arial"/>
          <w:color w:val="900003"/>
        </w:rPr>
        <w:t>AUSTRALIAN COMPETI</w:t>
      </w:r>
      <w:r>
        <w:rPr>
          <w:rFonts w:ascii="Arial" w:eastAsia="Arial" w:hAnsi="Arial" w:cs="Arial"/>
          <w:color w:val="900003"/>
          <w:spacing w:val="-4"/>
        </w:rPr>
        <w:t>T</w:t>
      </w:r>
      <w:r>
        <w:rPr>
          <w:rFonts w:ascii="Arial" w:eastAsia="Arial" w:hAnsi="Arial" w:cs="Arial"/>
          <w:color w:val="900003"/>
        </w:rPr>
        <w:t>ORS MUST</w:t>
      </w:r>
      <w:r>
        <w:rPr>
          <w:rFonts w:ascii="Arial" w:eastAsia="Arial" w:hAnsi="Arial" w:cs="Arial"/>
          <w:color w:val="900003"/>
          <w:spacing w:val="-3"/>
        </w:rPr>
        <w:t xml:space="preserve"> </w:t>
      </w:r>
      <w:r>
        <w:rPr>
          <w:rFonts w:ascii="Arial" w:eastAsia="Arial" w:hAnsi="Arial" w:cs="Arial"/>
          <w:color w:val="900003"/>
        </w:rPr>
        <w:t>BE REGISTERED &amp; INSURED MEMBERS OF ISA,</w:t>
      </w:r>
      <w:r>
        <w:rPr>
          <w:rFonts w:ascii="Arial" w:eastAsia="Arial" w:hAnsi="Arial" w:cs="Arial"/>
          <w:color w:val="900003"/>
          <w:spacing w:val="-11"/>
        </w:rPr>
        <w:t xml:space="preserve"> </w:t>
      </w:r>
      <w:r>
        <w:rPr>
          <w:rFonts w:ascii="Arial" w:eastAsia="Arial" w:hAnsi="Arial" w:cs="Arial"/>
          <w:color w:val="900003"/>
        </w:rPr>
        <w:t>AS WELL</w:t>
      </w:r>
      <w:r>
        <w:rPr>
          <w:rFonts w:ascii="Arial" w:eastAsia="Arial" w:hAnsi="Arial" w:cs="Arial"/>
          <w:color w:val="900003"/>
          <w:spacing w:val="-18"/>
        </w:rPr>
        <w:t xml:space="preserve"> </w:t>
      </w:r>
      <w:r>
        <w:rPr>
          <w:rFonts w:ascii="Arial" w:eastAsia="Arial" w:hAnsi="Arial" w:cs="Arial"/>
          <w:color w:val="900003"/>
        </w:rPr>
        <w:t>AS</w:t>
      </w:r>
      <w:r>
        <w:rPr>
          <w:rFonts w:ascii="Arial" w:eastAsia="Arial" w:hAnsi="Arial" w:cs="Arial"/>
          <w:color w:val="900003"/>
          <w:spacing w:val="-3"/>
        </w:rPr>
        <w:t xml:space="preserve"> </w:t>
      </w:r>
      <w:r>
        <w:rPr>
          <w:rFonts w:ascii="Arial" w:eastAsia="Arial" w:hAnsi="Arial" w:cs="Arial"/>
          <w:color w:val="900003"/>
        </w:rPr>
        <w:t>THEIR S</w:t>
      </w:r>
      <w:r>
        <w:rPr>
          <w:rFonts w:ascii="Arial" w:eastAsia="Arial" w:hAnsi="Arial" w:cs="Arial"/>
          <w:color w:val="900003"/>
          <w:spacing w:val="-15"/>
        </w:rPr>
        <w:t>TA</w:t>
      </w:r>
      <w:r>
        <w:rPr>
          <w:rFonts w:ascii="Arial" w:eastAsia="Arial" w:hAnsi="Arial" w:cs="Arial"/>
          <w:color w:val="900003"/>
        </w:rPr>
        <w:t>TE ASSOCI</w:t>
      </w:r>
      <w:r>
        <w:rPr>
          <w:rFonts w:ascii="Arial" w:eastAsia="Arial" w:hAnsi="Arial" w:cs="Arial"/>
          <w:color w:val="900003"/>
          <w:spacing w:val="-15"/>
        </w:rPr>
        <w:t>A</w:t>
      </w:r>
      <w:r>
        <w:rPr>
          <w:rFonts w:ascii="Arial" w:eastAsia="Arial" w:hAnsi="Arial" w:cs="Arial"/>
          <w:color w:val="900003"/>
        </w:rPr>
        <w:t>TION</w:t>
      </w:r>
      <w:r>
        <w:rPr>
          <w:rFonts w:ascii="Arial" w:eastAsia="Arial" w:hAnsi="Arial" w:cs="Arial"/>
          <w:color w:val="900003"/>
          <w:spacing w:val="-11"/>
        </w:rPr>
        <w:t xml:space="preserve"> </w:t>
      </w:r>
      <w:r>
        <w:rPr>
          <w:rFonts w:ascii="Arial" w:eastAsia="Arial" w:hAnsi="Arial" w:cs="Arial"/>
          <w:color w:val="900003"/>
        </w:rPr>
        <w:t>AND</w:t>
      </w:r>
      <w:r>
        <w:rPr>
          <w:rFonts w:ascii="Arial" w:eastAsia="Arial" w:hAnsi="Arial" w:cs="Arial"/>
          <w:color w:val="900003"/>
          <w:spacing w:val="-11"/>
        </w:rPr>
        <w:t xml:space="preserve"> </w:t>
      </w:r>
      <w:r>
        <w:rPr>
          <w:rFonts w:ascii="Arial" w:eastAsia="Arial" w:hAnsi="Arial" w:cs="Arial"/>
          <w:color w:val="900003"/>
        </w:rPr>
        <w:t>AFFILI</w:t>
      </w:r>
      <w:r>
        <w:rPr>
          <w:rFonts w:ascii="Arial" w:eastAsia="Arial" w:hAnsi="Arial" w:cs="Arial"/>
          <w:color w:val="900003"/>
          <w:spacing w:val="-15"/>
        </w:rPr>
        <w:t>A</w:t>
      </w:r>
      <w:r>
        <w:rPr>
          <w:rFonts w:ascii="Arial" w:eastAsia="Arial" w:hAnsi="Arial" w:cs="Arial"/>
          <w:color w:val="900003"/>
        </w:rPr>
        <w:t>TED CLUB</w:t>
      </w:r>
      <w:r>
        <w:rPr>
          <w:rFonts w:ascii="Arial" w:eastAsia="Arial" w:hAnsi="Arial" w:cs="Arial"/>
          <w:color w:val="900003"/>
          <w:spacing w:val="-11"/>
        </w:rPr>
        <w:t xml:space="preserve"> </w:t>
      </w:r>
      <w:r>
        <w:rPr>
          <w:rFonts w:ascii="Arial" w:eastAsia="Arial" w:hAnsi="Arial" w:cs="Arial"/>
          <w:color w:val="900003"/>
          <w:spacing w:val="-15"/>
        </w:rPr>
        <w:t>A</w:t>
      </w:r>
      <w:r>
        <w:rPr>
          <w:rFonts w:ascii="Arial" w:eastAsia="Arial" w:hAnsi="Arial" w:cs="Arial"/>
          <w:color w:val="900003"/>
        </w:rPr>
        <w:t>T</w:t>
      </w:r>
      <w:r>
        <w:rPr>
          <w:rFonts w:ascii="Arial" w:eastAsia="Arial" w:hAnsi="Arial" w:cs="Arial"/>
          <w:color w:val="900003"/>
          <w:spacing w:val="-3"/>
        </w:rPr>
        <w:t xml:space="preserve"> </w:t>
      </w:r>
      <w:r>
        <w:rPr>
          <w:rFonts w:ascii="Arial" w:eastAsia="Arial" w:hAnsi="Arial" w:cs="Arial"/>
          <w:color w:val="900003"/>
        </w:rPr>
        <w:t>CLOSE OF ENTRIES***</w:t>
      </w:r>
    </w:p>
    <w:p w:rsidR="00701F7A" w:rsidRDefault="00701F7A">
      <w:pPr>
        <w:spacing w:line="220" w:lineRule="exact"/>
        <w:rPr>
          <w:sz w:val="22"/>
          <w:szCs w:val="22"/>
        </w:rPr>
      </w:pPr>
    </w:p>
    <w:p w:rsidR="00701F7A" w:rsidRDefault="003F5E1E">
      <w:pPr>
        <w:spacing w:line="220" w:lineRule="exact"/>
        <w:ind w:left="400" w:right="391"/>
        <w:jc w:val="center"/>
        <w:rPr>
          <w:rFonts w:ascii="Arial" w:eastAsia="Arial" w:hAnsi="Arial" w:cs="Arial"/>
          <w:color w:val="900003"/>
        </w:rPr>
      </w:pPr>
      <w:r>
        <w:rPr>
          <w:rFonts w:ascii="Arial" w:eastAsia="Arial" w:hAnsi="Arial" w:cs="Arial"/>
          <w:color w:val="900003"/>
        </w:rPr>
        <w:t>&lt;&lt;&lt;ALL</w:t>
      </w:r>
      <w:r>
        <w:rPr>
          <w:rFonts w:ascii="Arial" w:eastAsia="Arial" w:hAnsi="Arial" w:cs="Arial"/>
          <w:color w:val="900003"/>
          <w:spacing w:val="-7"/>
        </w:rPr>
        <w:t xml:space="preserve"> </w:t>
      </w:r>
      <w:r>
        <w:rPr>
          <w:rFonts w:ascii="Arial" w:eastAsia="Arial" w:hAnsi="Arial" w:cs="Arial"/>
          <w:color w:val="900003"/>
        </w:rPr>
        <w:t>NZ, PHILIPPINES, SINGAPORE, MAL</w:t>
      </w:r>
      <w:r>
        <w:rPr>
          <w:rFonts w:ascii="Arial" w:eastAsia="Arial" w:hAnsi="Arial" w:cs="Arial"/>
          <w:color w:val="900003"/>
          <w:spacing w:val="-15"/>
        </w:rPr>
        <w:t>A</w:t>
      </w:r>
      <w:r>
        <w:rPr>
          <w:rFonts w:ascii="Arial" w:eastAsia="Arial" w:hAnsi="Arial" w:cs="Arial"/>
          <w:color w:val="900003"/>
        </w:rPr>
        <w:t>YSIA, HONG KONG &amp; INDIAN COMPETI</w:t>
      </w:r>
      <w:r>
        <w:rPr>
          <w:rFonts w:ascii="Arial" w:eastAsia="Arial" w:hAnsi="Arial" w:cs="Arial"/>
          <w:color w:val="900003"/>
          <w:spacing w:val="-4"/>
        </w:rPr>
        <w:t>T</w:t>
      </w:r>
      <w:r>
        <w:rPr>
          <w:rFonts w:ascii="Arial" w:eastAsia="Arial" w:hAnsi="Arial" w:cs="Arial"/>
          <w:color w:val="900003"/>
        </w:rPr>
        <w:t>ORS MUST</w:t>
      </w:r>
      <w:r>
        <w:rPr>
          <w:rFonts w:ascii="Arial" w:eastAsia="Arial" w:hAnsi="Arial" w:cs="Arial"/>
          <w:color w:val="900003"/>
          <w:spacing w:val="-3"/>
        </w:rPr>
        <w:t xml:space="preserve"> </w:t>
      </w:r>
      <w:r>
        <w:rPr>
          <w:rFonts w:ascii="Arial" w:eastAsia="Arial" w:hAnsi="Arial" w:cs="Arial"/>
          <w:color w:val="900003"/>
        </w:rPr>
        <w:t>BE FINANCIAL AND INSURED MEMBERS OF</w:t>
      </w:r>
      <w:r>
        <w:rPr>
          <w:rFonts w:ascii="Arial" w:eastAsia="Arial" w:hAnsi="Arial" w:cs="Arial"/>
          <w:color w:val="900003"/>
          <w:spacing w:val="-3"/>
        </w:rPr>
        <w:t xml:space="preserve"> </w:t>
      </w:r>
      <w:r>
        <w:rPr>
          <w:rFonts w:ascii="Arial" w:eastAsia="Arial" w:hAnsi="Arial" w:cs="Arial"/>
          <w:color w:val="900003"/>
        </w:rPr>
        <w:t>THE</w:t>
      </w:r>
      <w:r>
        <w:rPr>
          <w:rFonts w:ascii="Arial" w:eastAsia="Arial" w:hAnsi="Arial" w:cs="Arial"/>
          <w:color w:val="900003"/>
          <w:spacing w:val="-11"/>
        </w:rPr>
        <w:t xml:space="preserve"> </w:t>
      </w:r>
      <w:r>
        <w:rPr>
          <w:rFonts w:ascii="Arial" w:eastAsia="Arial" w:hAnsi="Arial" w:cs="Arial"/>
          <w:color w:val="900003"/>
        </w:rPr>
        <w:t>APPLICABLE</w:t>
      </w:r>
      <w:r>
        <w:rPr>
          <w:rFonts w:ascii="Arial" w:eastAsia="Arial" w:hAnsi="Arial" w:cs="Arial"/>
          <w:color w:val="900003"/>
          <w:spacing w:val="-11"/>
        </w:rPr>
        <w:t xml:space="preserve"> </w:t>
      </w:r>
      <w:r>
        <w:rPr>
          <w:rFonts w:ascii="Arial" w:eastAsia="Arial" w:hAnsi="Arial" w:cs="Arial"/>
          <w:color w:val="900003"/>
        </w:rPr>
        <w:t>ASSOCI</w:t>
      </w:r>
      <w:r>
        <w:rPr>
          <w:rFonts w:ascii="Arial" w:eastAsia="Arial" w:hAnsi="Arial" w:cs="Arial"/>
          <w:color w:val="900003"/>
          <w:spacing w:val="-15"/>
        </w:rPr>
        <w:t>A</w:t>
      </w:r>
      <w:r>
        <w:rPr>
          <w:rFonts w:ascii="Arial" w:eastAsia="Arial" w:hAnsi="Arial" w:cs="Arial"/>
          <w:color w:val="900003"/>
        </w:rPr>
        <w:t>TION/AFFILI</w:t>
      </w:r>
      <w:r>
        <w:rPr>
          <w:rFonts w:ascii="Arial" w:eastAsia="Arial" w:hAnsi="Arial" w:cs="Arial"/>
          <w:color w:val="900003"/>
          <w:spacing w:val="-15"/>
        </w:rPr>
        <w:t>A</w:t>
      </w:r>
      <w:r>
        <w:rPr>
          <w:rFonts w:ascii="Arial" w:eastAsia="Arial" w:hAnsi="Arial" w:cs="Arial"/>
          <w:color w:val="900003"/>
        </w:rPr>
        <w:t>TED CLUB</w:t>
      </w:r>
      <w:r>
        <w:rPr>
          <w:rFonts w:ascii="Arial" w:eastAsia="Arial" w:hAnsi="Arial" w:cs="Arial"/>
          <w:color w:val="900003"/>
          <w:spacing w:val="-11"/>
        </w:rPr>
        <w:t xml:space="preserve"> </w:t>
      </w:r>
      <w:r>
        <w:rPr>
          <w:rFonts w:ascii="Arial" w:eastAsia="Arial" w:hAnsi="Arial" w:cs="Arial"/>
          <w:color w:val="900003"/>
          <w:spacing w:val="-15"/>
        </w:rPr>
        <w:t>A</w:t>
      </w:r>
      <w:r>
        <w:rPr>
          <w:rFonts w:ascii="Arial" w:eastAsia="Arial" w:hAnsi="Arial" w:cs="Arial"/>
          <w:color w:val="900003"/>
        </w:rPr>
        <w:t>T</w:t>
      </w:r>
      <w:r>
        <w:rPr>
          <w:rFonts w:ascii="Arial" w:eastAsia="Arial" w:hAnsi="Arial" w:cs="Arial"/>
          <w:color w:val="900003"/>
          <w:spacing w:val="-3"/>
        </w:rPr>
        <w:t xml:space="preserve"> </w:t>
      </w:r>
      <w:r>
        <w:rPr>
          <w:rFonts w:ascii="Arial" w:eastAsia="Arial" w:hAnsi="Arial" w:cs="Arial"/>
          <w:color w:val="900003"/>
        </w:rPr>
        <w:t>CLOSE OF ENTRIES&gt;&gt;&gt;</w:t>
      </w:r>
    </w:p>
    <w:p w:rsidR="009160ED" w:rsidRDefault="009160ED">
      <w:pPr>
        <w:spacing w:line="220" w:lineRule="exact"/>
        <w:ind w:left="400" w:right="391"/>
        <w:jc w:val="center"/>
        <w:rPr>
          <w:rFonts w:ascii="Arial" w:eastAsia="Arial" w:hAnsi="Arial" w:cs="Arial"/>
          <w:color w:val="900003"/>
        </w:rPr>
      </w:pPr>
    </w:p>
    <w:p w:rsidR="009160ED" w:rsidRPr="009160ED" w:rsidRDefault="009160ED">
      <w:pPr>
        <w:spacing w:line="220" w:lineRule="exact"/>
        <w:ind w:left="400" w:right="391"/>
        <w:jc w:val="center"/>
        <w:rPr>
          <w:rFonts w:ascii="Arial" w:eastAsia="Arial" w:hAnsi="Arial" w:cs="Arial"/>
          <w:b/>
          <w:i/>
          <w:sz w:val="16"/>
          <w:szCs w:val="16"/>
        </w:rPr>
      </w:pPr>
      <w:r w:rsidRPr="009160ED">
        <w:rPr>
          <w:rFonts w:ascii="Arial" w:eastAsia="Arial" w:hAnsi="Arial" w:cs="Arial"/>
          <w:b/>
          <w:i/>
          <w:sz w:val="16"/>
          <w:szCs w:val="16"/>
        </w:rPr>
        <w:t>INFORMATION CON</w:t>
      </w:r>
      <w:r w:rsidR="00C0217B">
        <w:rPr>
          <w:rFonts w:ascii="Arial" w:eastAsia="Arial" w:hAnsi="Arial" w:cs="Arial"/>
          <w:b/>
          <w:i/>
          <w:sz w:val="16"/>
          <w:szCs w:val="16"/>
        </w:rPr>
        <w:t>TAINED AS AT TUESDAY 6 MAY, 2014</w:t>
      </w:r>
      <w:r w:rsidRPr="009160ED">
        <w:rPr>
          <w:rFonts w:ascii="Arial" w:eastAsia="Arial" w:hAnsi="Arial" w:cs="Arial"/>
          <w:b/>
          <w:i/>
          <w:sz w:val="16"/>
          <w:szCs w:val="16"/>
        </w:rPr>
        <w:t xml:space="preserve"> – SUBJECT TO CHANGE</w:t>
      </w:r>
    </w:p>
    <w:sectPr w:rsidR="009160ED" w:rsidRPr="009160ED" w:rsidSect="00805A1D">
      <w:pgSz w:w="11920" w:h="16840"/>
      <w:pgMar w:top="1040" w:right="2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52A92"/>
    <w:multiLevelType w:val="multilevel"/>
    <w:tmpl w:val="D9AA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F7A"/>
    <w:rsid w:val="000F1720"/>
    <w:rsid w:val="0018519B"/>
    <w:rsid w:val="001E3DF2"/>
    <w:rsid w:val="00203B05"/>
    <w:rsid w:val="00277DFD"/>
    <w:rsid w:val="0036220A"/>
    <w:rsid w:val="003641AA"/>
    <w:rsid w:val="003C352A"/>
    <w:rsid w:val="003F5E1E"/>
    <w:rsid w:val="00483C0D"/>
    <w:rsid w:val="004C1B50"/>
    <w:rsid w:val="004E75B7"/>
    <w:rsid w:val="00635558"/>
    <w:rsid w:val="00701F7A"/>
    <w:rsid w:val="00716EB4"/>
    <w:rsid w:val="00805A1D"/>
    <w:rsid w:val="009160ED"/>
    <w:rsid w:val="00926C4E"/>
    <w:rsid w:val="00AE02C9"/>
    <w:rsid w:val="00BD15E4"/>
    <w:rsid w:val="00C0217B"/>
    <w:rsid w:val="00DB41F1"/>
    <w:rsid w:val="00DF42B3"/>
    <w:rsid w:val="00EB6644"/>
    <w:rsid w:val="00F60064"/>
    <w:rsid w:val="00FC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75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7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e@unsw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trotondo@bigpon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jtrotondo@bigpo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s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a.org.a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Rotondo</cp:lastModifiedBy>
  <cp:revision>2</cp:revision>
  <dcterms:created xsi:type="dcterms:W3CDTF">2014-05-06T11:57:00Z</dcterms:created>
  <dcterms:modified xsi:type="dcterms:W3CDTF">2014-05-06T11:57:00Z</dcterms:modified>
</cp:coreProperties>
</file>